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5489" w:rsidRDefault="00F95489" w:rsidP="00F95489">
      <w:pPr>
        <w:pStyle w:val="310"/>
        <w:spacing w:line="100" w:lineRule="atLeast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воспитательной работы на 2017-2018 учебный год</w:t>
      </w:r>
    </w:p>
    <w:p w:rsidR="00F95489" w:rsidRDefault="00F95489" w:rsidP="00F95489">
      <w:pPr>
        <w:pStyle w:val="310"/>
        <w:spacing w:line="100" w:lineRule="atLeast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Календарь традиционных коллективных творческих дел МОБУ «СОШ № 78» </w:t>
      </w:r>
    </w:p>
    <w:p w:rsidR="00F95489" w:rsidRDefault="00F95489" w:rsidP="00F95489">
      <w:pPr>
        <w:pStyle w:val="310"/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Сентябрь: 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Знаний. Праздник «Первого звонка».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цветов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Здоровья 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 Радуга талантов»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Сбор-старт ДОО «Содружество»</w:t>
      </w:r>
    </w:p>
    <w:p w:rsidR="00F95489" w:rsidRDefault="00F95489" w:rsidP="00F95489">
      <w:pPr>
        <w:pStyle w:val="310"/>
        <w:spacing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Октябрь: 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 – Акция милосердия.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День Учителя - День Самоуправления.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Праздник для учителей «Спасибо Вам, учителя!»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Выборы президента ДОО «Содружество» и  председателя Совета обучающихся.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КТД «Осенний калейдоскоп» «Мисс Осень»</w:t>
      </w:r>
      <w:r>
        <w:rPr>
          <w:rFonts w:ascii="Times New Roman" w:hAnsi="Times New Roman" w:cs="Times New Roman"/>
          <w:color w:val="000000"/>
          <w:sz w:val="24"/>
          <w:szCs w:val="24"/>
        </w:rPr>
        <w:t>– 9-11 кл.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«Осенний звездопад» – 5-8 кл.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«Осенний серпантин» (Игра по станциям) – 1-4 кл.</w:t>
      </w:r>
    </w:p>
    <w:p w:rsidR="00F95489" w:rsidRDefault="00F95489" w:rsidP="00F95489">
      <w:pPr>
        <w:autoSpaceDE w:val="0"/>
        <w:spacing w:line="100" w:lineRule="atLeas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Акция «Чистый школьный двор»</w:t>
      </w:r>
    </w:p>
    <w:p w:rsidR="00F95489" w:rsidRDefault="00F95489" w:rsidP="00F95489">
      <w:pPr>
        <w:pStyle w:val="310"/>
        <w:spacing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Ноябрь: </w:t>
      </w:r>
    </w:p>
    <w:p w:rsidR="00F95489" w:rsidRDefault="00F95489" w:rsidP="00F95489">
      <w:pPr>
        <w:pStyle w:val="310"/>
        <w:spacing w:line="100" w:lineRule="atLeast"/>
        <w:ind w:left="360" w:hanging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Матери.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Месячник «Подросток и Закон» (Конкурс «О праве в шутку и всерьез» – 5-6 кл., Круглый стол по вопросам прав ребенка с приглашением специалистов – 7-8 кл., конкурс рисунков «Права человека глазами ребенка» - 1-4, 5-8 кл.)</w:t>
      </w:r>
    </w:p>
    <w:p w:rsidR="00F95489" w:rsidRDefault="00F95489" w:rsidP="00F95489">
      <w:pPr>
        <w:autoSpaceDE w:val="0"/>
        <w:spacing w:line="100" w:lineRule="atLeast"/>
        <w:rPr>
          <w:rFonts w:ascii="Times New Roman" w:eastAsia="Georgi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Акция «Спорт как альтернатива вредным привычкам»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i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Декабрь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95489" w:rsidRDefault="00F95489" w:rsidP="00F95489">
      <w:pPr>
        <w:pStyle w:val="310"/>
        <w:spacing w:line="10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КТД «Новогодний переполох» </w:t>
      </w:r>
      <w:r>
        <w:rPr>
          <w:rFonts w:ascii="Times New Roman" w:hAnsi="Times New Roman" w:cs="Times New Roman"/>
          <w:sz w:val="24"/>
          <w:szCs w:val="24"/>
        </w:rPr>
        <w:t xml:space="preserve">Новогодние вечера и утренники (1-4, 5-8, 9-11 кл.). </w:t>
      </w:r>
    </w:p>
    <w:p w:rsidR="00F95489" w:rsidRDefault="00F95489" w:rsidP="00F95489">
      <w:pPr>
        <w:pStyle w:val="310"/>
        <w:spacing w:line="10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елок в микрорайоне.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Декада, посвященная людям с ограниченными возможностями .</w:t>
      </w:r>
    </w:p>
    <w:p w:rsidR="00F95489" w:rsidRDefault="00F95489" w:rsidP="00F95489">
      <w:pPr>
        <w:pStyle w:val="310"/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Январь: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забавы на свежем воздухе (1-4 кл.).</w:t>
      </w:r>
    </w:p>
    <w:p w:rsidR="00F95489" w:rsidRDefault="00F95489" w:rsidP="00F95489">
      <w:pPr>
        <w:pStyle w:val="310"/>
        <w:autoSpaceDE w:val="0"/>
        <w:spacing w:line="100" w:lineRule="atLeast"/>
        <w:ind w:firstLine="0"/>
        <w:jc w:val="left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Операция «Накормим птиц»</w:t>
      </w:r>
    </w:p>
    <w:p w:rsidR="00F95489" w:rsidRDefault="00F95489" w:rsidP="00F95489">
      <w:pPr>
        <w:autoSpaceDE w:val="0"/>
        <w:spacing w:line="100" w:lineRule="atLeas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Праздник Букваря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Февраль: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родной школы.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Масленица.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КТД «</w:t>
      </w:r>
      <w:r>
        <w:rPr>
          <w:rFonts w:ascii="Times New Roman" w:hAnsi="Times New Roman" w:cs="Times New Roman"/>
          <w:sz w:val="24"/>
          <w:szCs w:val="24"/>
        </w:rPr>
        <w:t>День Защитника Отечества»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(«Тропа к генералу» – 5-6 кл., А ну-ка, парни!» – 7-8 кл., 9-11 кл.).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Март: 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 8 Марта.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Фестиваль детского и юношеского творчества.</w:t>
      </w:r>
    </w:p>
    <w:p w:rsidR="00F95489" w:rsidRDefault="00F95489" w:rsidP="00F95489">
      <w:pPr>
        <w:pStyle w:val="310"/>
        <w:autoSpaceDE w:val="0"/>
        <w:spacing w:line="100" w:lineRule="atLeast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Акция «Образ пленительный ...»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Апрель: 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Всемирный День Здоровья – «Зарница» (7 Апреля).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«Радужная неделя добра» .</w:t>
      </w:r>
    </w:p>
    <w:p w:rsidR="00F95489" w:rsidRDefault="00F95489" w:rsidP="00F95489">
      <w:pPr>
        <w:pStyle w:val="310"/>
        <w:spacing w:line="100" w:lineRule="atLeast"/>
        <w:ind w:firstLine="0"/>
        <w:jc w:val="left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Экологический марафон</w:t>
      </w:r>
    </w:p>
    <w:p w:rsidR="00F95489" w:rsidRDefault="00F95489" w:rsidP="00F95489">
      <w:pPr>
        <w:pStyle w:val="310"/>
        <w:autoSpaceDE w:val="0"/>
        <w:spacing w:line="100" w:lineRule="atLeast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Конкурс  «Ученик года»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Май: 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Победы. Акция «Вахта памяти».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День Детства (15 Мая).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день семьи (15 Мая) . </w:t>
      </w:r>
    </w:p>
    <w:p w:rsidR="00F95489" w:rsidRDefault="00F95489" w:rsidP="00F95489">
      <w:pPr>
        <w:pStyle w:val="310"/>
        <w:autoSpaceDE w:val="0"/>
        <w:spacing w:line="100" w:lineRule="atLeast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Последний Звонок.</w:t>
      </w:r>
    </w:p>
    <w:p w:rsidR="00F95489" w:rsidRDefault="00F95489" w:rsidP="00F95489">
      <w:pPr>
        <w:pStyle w:val="310"/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Июнь: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защиты детей.</w:t>
      </w:r>
    </w:p>
    <w:p w:rsidR="00F95489" w:rsidRDefault="00F95489" w:rsidP="00F95489">
      <w:pPr>
        <w:pStyle w:val="310"/>
        <w:spacing w:line="10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вечер для 9 и 11 классов. </w:t>
      </w:r>
    </w:p>
    <w:p w:rsidR="00F95489" w:rsidRDefault="00F95489" w:rsidP="00F95489">
      <w:pPr>
        <w:shd w:val="clear" w:color="auto" w:fill="FFFFFF"/>
        <w:spacing w:line="100" w:lineRule="atLeast"/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Основные направления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организации воспитания и социализации учащихся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1. </w:t>
      </w:r>
      <w:r>
        <w:rPr>
          <w:color w:val="00000A"/>
          <w:u w:val="single"/>
        </w:rPr>
        <w:t>Гражданско-патриотическое:</w:t>
      </w:r>
      <w:r>
        <w:rPr>
          <w:color w:val="00000A"/>
        </w:rPr>
        <w:t xml:space="preserve">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развитие межпоколенного диалога (шефство над ветеранами войны и труда, семейные праздники, совместные мероприятия с родителями по  вопросам определения национальных и семейных традиций, профессиональной ориентации, культурно-эстетических взглядов, нравственных принципов);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исследование истории родного края, природного и культурного наследия страны и отдельного региона (экскурсии по городу, области, посещение музеев, выставок, написание исследовательских работ, участие в краеведческих конкурсах, конференциях);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развитие компетенций в сфере межкультурной коммуникации, диалога культур, толерантности ( акция «Милосердие», уроки толерантности, акция «Открой сердце» и т.п.);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lastRenderedPageBreak/>
        <w:t xml:space="preserve">- на формирование уважительного отношения к труду, к человеку труда, на развитие индивидуальных профессиональных способностей, на повышение потребности в определении своего места в социально-экономическом развитии России (трудовые десанты, субботники, акция «Зеленая школа», пятая трудовая четверть, встречи с людьми разных профессий, экскурсии на производство и т.п.);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воспитание уважительного отношения к воинскому прошлому своей страны (работа школьного музея «Память», встречи с ветеранами ВОВ и локальных войн, уроки мужества, ЧКР, посвященные героическим страницам истории России).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развитие общественного диалога, гражданского мира и сохранения среды обитания (проведение общественно значимых мероприятий, профессиональных и региональных праздников, экологических десантов и т.п.).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2. </w:t>
      </w:r>
      <w:r>
        <w:rPr>
          <w:color w:val="00000A"/>
          <w:u w:val="single"/>
        </w:rPr>
        <w:t>Нравственное и духовное воспитание:</w:t>
      </w:r>
      <w:r>
        <w:rPr>
          <w:color w:val="00000A"/>
        </w:rPr>
        <w:t xml:space="preserve">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увеличение объема учебной информации по истории и культуре народов России (школьного музея, ДОО «Содружество» и т.п.);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повышение общего уровня культуры учащихся школы (проведение тематических встреч с приглашением деятелей науки, культуры, религиозных и общественных деятелей, сотрудников органов правопорядка и здравоохранения);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расширение пространства взаимодействия обучающихся со сверстниками в процессе духовного и нравственного формирования личности (участие в окружных, городских, областных общественно-значимых мероприятиях).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 xml:space="preserve">3. Воспитание положительного отношения к труду и творчеству.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формирование дополнительных условий ознакомления обучающихся с содержанием и спецификой практической деятельности различных профессий (экскурсии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профориентационных мероприятий);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развитие навыков и способностей обучающихся в сфере труда и творчества в контексте внеурочной деятельности (школьные кружки, дни труда, дни профессий, творческие конкурсы и фестивали и т.п.);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(внеклассные мероприятия, расширяющие знания в образовательных областях и раскрывающих их прикладное значение);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>4. Интеллектуальное воспитание.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организацию работы с одаренными детьми и подростками, на развитие их научно-исследовательской деятельности,  повышение познавательной активности обучающихся 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обучающихся.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lastRenderedPageBreak/>
        <w:t>5. Здоровьесберегающее воспитание.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(проведение 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 и т.п.);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обеспечение условий для занятий физической культурой и спортом (организация  спортивных кружков, деятельность спортивного клуба, проведение спортивных мероприятий, состязаний, изучение истории спорта и олимпийских игр, развитие семейного спорта, детского и юношеского туризма и т.д.);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формирование культуры здоровья (научно-исследовательская деятельность учащихся по теме здорового образа жизни, проведение Дней Здоровья, реализация программ «Рациональное питание» и т.п.);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обеспечение нравственного и духовного здоровья (научно-исследовательская деятельность учащихся по изучению проблем психологического комфорта, коммуникативной компетентности, нравственного поведения, дискуссионные клубы, проведение форумов, лекций и круглых столов по проблемам духовного здоровья молодого поколения, профилактики экстремизма, радикализма, молодёжного нигилизма и т.д.).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>6. Социокультурное и медиакультурное воспитание.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обеспечение межпоколенного диалога, на развитие социального партнерства, на предупреждение социальной агрессии и противоправной деятельности при использовании Интернета (обучении работе с информацией в рамках проведения тематических классных часов, уроков информатики);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организацию мероприятий, посвященных теме межнационального согласия и гражданского мира ( мероприятия, посвященные международному дню мира, дню защиты детей).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>7. Культуротворческое и эстетическое воспитание.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развитие деятельности школьных творческих кружков и объединений, на организацию проведения творческих конкурсов, детских фестивалей искусств, на мероприятия по эстетическому оформлению школьного пространства;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организацию связи с музейной педагогикой, с детским и молодёжным туризмом (деятельность туристического кружка «Меридиан»,  проведение туристических походов, участие в туристических слетах, организация дней культуры, театра и т.д.).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>8. Правовое воспитание и культура безопасности</w:t>
      </w:r>
      <w:r>
        <w:rPr>
          <w:color w:val="00000A"/>
        </w:rPr>
        <w:t>.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повышение правовой грамотности обучающихся (декада прав), повышение правовой активности и ответственности (участие в школьных органах самоуправления); распространения правовой информации (ЧКР,  лекции с приглашением специалистов и др.); проведение олимпиад по правоведению и т.д.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lastRenderedPageBreak/>
        <w:t xml:space="preserve">- на обеспечение безопасности обучающихся (организация деятельности отрядов ЮИД, ДЮП, проведение тематических классных часов, учений и игр по основам безопасности, оказания первой медицинской помощи, проведение комплекса мероприятий по информационной и психологической безопасности);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(участие во всероссийских (единых) мероприятиях и акциях).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>9. Воспитание семейных ценностей</w:t>
      </w:r>
      <w:r>
        <w:rPr>
          <w:color w:val="00000A"/>
        </w:rPr>
        <w:t xml:space="preserve">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повышение авторитета семейных отношений, на развитие диалога поколений, на совместное решение задач (проведение дней семьи, дней национально-культурных традиций семей, совместного благоустройства школьного пространства и т.д.);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организацию лекций и семинаров для обучающихся, проводимых специалистами (педагогами, психологами, социологами, философами, правоведами, врачами и т.д.).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>10. Формирование коммуникативной культуры</w:t>
      </w:r>
      <w:r>
        <w:rPr>
          <w:color w:val="00000A"/>
        </w:rPr>
        <w:t>.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(проведение дискуссий для старшеклассников, использования технологии дебатов на межпредметном уровне и т.д.);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  <w:u w:val="single"/>
        </w:rPr>
      </w:pPr>
      <w:r>
        <w:rPr>
          <w:color w:val="00000A"/>
        </w:rPr>
        <w:t xml:space="preserve">- на развитие школьных средств массовой информации (выпуск школьной газеты «Школьный вестник»,  постоянное обновление школьного сайта); 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  <w:u w:val="single"/>
        </w:rPr>
        <w:t>11. Экологическое воспитание.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>Проводимые мероприятия будут направлены:</w:t>
      </w:r>
    </w:p>
    <w:p w:rsidR="00F95489" w:rsidRDefault="00F95489" w:rsidP="00F95489"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- на изучение региональных и этнокультурных особенностей экологической культуры (в рамках  курсов  природоведения, биологии, экологии,  проведение тематических ЧКР, деятельность по благоустройству школьного двора); </w:t>
      </w:r>
    </w:p>
    <w:p w:rsidR="00F95489" w:rsidRDefault="00F95489" w:rsidP="00F95489">
      <w:pPr>
        <w:pStyle w:val="Default"/>
        <w:ind w:left="708"/>
        <w:jc w:val="both"/>
      </w:pPr>
      <w:r>
        <w:rPr>
          <w:color w:val="00000A"/>
        </w:rPr>
        <w:t>-на формирование благоприятной и безопасной среды обитания в рамках микрорайона, двора, школы.</w:t>
      </w:r>
    </w:p>
    <w:p w:rsidR="00F95489" w:rsidRDefault="00F95489" w:rsidP="00F95489">
      <w:pPr>
        <w:pStyle w:val="Default"/>
        <w:ind w:firstLine="708"/>
        <w:jc w:val="both"/>
      </w:pPr>
    </w:p>
    <w:p w:rsidR="00F95489" w:rsidRDefault="00F95489" w:rsidP="00F954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eastAsia="Times-Roman" w:hAnsi="Times-Roman" w:cs="Times-Roman"/>
          <w:color w:val="1D1D1D"/>
          <w:sz w:val="28"/>
          <w:szCs w:val="28"/>
        </w:rPr>
        <w:t>2018 год Указом Президента РФ Путиным В.В. объявлен в России Годом Десятилетия детства, Годом единства российской нации, Годом гражданской активности и волонтерства, Годом театра,  Годом отечественного балета.</w:t>
      </w: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СЕНТЯБРЬ 2017г.  «Все начинается со школьного порога». 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безопасности детей (с 01.09 по 20.09)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Акция «Внимание, дети!» ( с 01.09 по 30. 09)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Месячник гражданской защиты ( с 01.09. по 30.09)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пожарной безопасности ( с 10.09. по 22.09)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Акция ко дню пожилого человека ( с 27.09 по 01.10) Акция «Чтобы осень была золотой» с 01.09. по 01.10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Операция «Подросток»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494"/>
        <w:gridCol w:w="6269"/>
        <w:gridCol w:w="1563"/>
        <w:gridCol w:w="1437"/>
        <w:gridCol w:w="2355"/>
        <w:gridCol w:w="40"/>
        <w:gridCol w:w="10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1.День Знаний. Торжественная линейка «Здравствуй, школа!» Урок Мира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Н.Н., 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2.День воинской славы России: </w:t>
            </w:r>
            <w:r>
              <w:rPr>
                <w:rFonts w:ascii="Times New Roman" w:eastAsia="Helvetica" w:hAnsi="Times New Roman" w:cs="Times New Roman"/>
                <w:color w:val="1C1C1C"/>
                <w:sz w:val="24"/>
                <w:szCs w:val="24"/>
              </w:rPr>
              <w:t xml:space="preserve"> 20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5 лeт со дня  Бородинского сражения русской армии под командованием М.И. Кутузова с французской армией (1812)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191D1D"/>
                <w:sz w:val="24"/>
                <w:szCs w:val="24"/>
              </w:rPr>
              <w:t>3.День воинской славы России. Победа русской эскадры под командованием Ф.Ф. Ушакова над турецкой эскадрой у мыса Тендра (1790)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4.День воинской славы России.</w:t>
            </w:r>
            <w:r>
              <w:rPr>
                <w:rFonts w:ascii="Times New Roman" w:eastAsia="ArialMT" w:hAnsi="Times New Roman" w:cs="Times New Roman"/>
                <w:color w:val="191D1D"/>
                <w:sz w:val="24"/>
                <w:szCs w:val="24"/>
              </w:rPr>
              <w:t>Победа русских полков во главе с великим князем Дмитрием Донским над монголо-татарскими войсками в Куликовской битве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5.Формирование Совета школьного музея. Формирование поисковых отрядов в классах. Старт проекта «Дети войны». Создани</w:t>
            </w:r>
            <w:r>
              <w:rPr>
                <w:rFonts w:ascii="Times New Roman" w:eastAsia="ArialMT" w:hAnsi="Times New Roman" w:cs="Times New Roman"/>
                <w:color w:val="191D1D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отряда юнармии.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акция «Чтобы осень была золотой», посвящённая Международному дню пожилых людй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88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2.Классные часы о культуре поведения в школе и общественных местах: циклы бесед  о деловом стиле в одежде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Рейд «Мой внешний вид – лицо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4.Диагностика уровня воспитанности учащихся.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5.Мероприятия, посвященные 63-й годовщине проведения учений с применением ядерного оружия на Тоцком полигоне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14.09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День солидарности в борьбе с терроризмом. День мира. Торжественный сбор «Eдиный час духовности «Голубь мира»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21.09.17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7.Создание  волонтёрского отряда «Лидер»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27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1.Подготовка праздничного концерта ко Дню Учителя.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2.Подготовка поздравительных плакатов ко Дню Учителя.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1.Комплектование кружков дополнительного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пдо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2.Подготовка исследовательских работ на научно-практическую конференция «Ты-оренбуржец» (определение темы)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1.Оформление уголка здоровья «Будь здоров!»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2.Всероссийский день бегуна. Легкоатлетическая эстафета «Кросс Наций — 2017»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День здоровья. Спортивные соревнования. Беседы по первичной профилактике ПАВ «Здоровье – это культ!»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ЧКР «Организация режима дня школьников»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5.Соревнования по мини-футболу среди школ Северного округа «Золотая осень»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30 городской слет юных туристов-краеведов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кружок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a5"/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Создание  волонтёрского отряда по спортивному направлению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1.Международный день Мира (по отдельному плану) Общешкольный флешмоб «Солнечный круг»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2.ЧКР «День памяти жертв терроризма»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3.Операция «Подросток» (по особому плану)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1.Участие в городских мероприятиях, посвященных Дню города. Праздник цветов.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Конкурс  «Яркие звёздочки» . Отборочные туры по четырем номинациям: «Лучший чтец», «Музыкальный виртуоз», «Лучший танец», «Звонкий голос детства».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Благотворительная ярмарка «Праздник урожая»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4.Изучение интересов и склонностей учащихся и запись в кружки и спортивные секции. Неделя самоопределения «Дело по душе» (запись в кружки и секции ДО)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пдо</w:t>
            </w:r>
          </w:p>
        </w:tc>
      </w:tr>
      <w:tr w:rsidR="00F95489" w:rsidTr="00F95489">
        <w:trPr>
          <w:trHeight w:val="89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1.Единый классный час по ПДД «Безопасность на дороге» (предупреждение детского травматизма) в рамках акции «Внимание, дети!»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2.Творческий конкурс, посвященный  Дню спасателя: конкурс рисунков, фото, стихов, коллажей, рассказов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3.Оформление уголка безопасности «Будь внимателен на дороге», «Осторожно, огонь», «Антитерор»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4.Формирование отрядов ЮИД, ДЮП.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5.Единый классный час «Правила поведения в школе»; беседы с инспектором ОДН «Я отвечаю за свои поступки».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Сбор-старт ДОО «Содружество» «Аукцион полезных и интересных дел»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7.Старт конкурса «Лучший класс года».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«Содружество»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8.Организация дежурства классов по школе.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Собрание родителей первоклассников.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2.Акция «Внимание, дети!»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7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3.Проведение тематических родительских собраний, привлечение родителей к участию во внеклассной и внешкольной деятельности, индивидуальное консультирование родителей, оказание социальной, правовой помощи нуждающимся семьям.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Составление социального паспорта класса.</w:t>
            </w:r>
          </w:p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5.Выборы родительского комитета классов и школы.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6.Праздник «Посвящение в первоклассники»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gridAfter w:val="1"/>
          <w:wAfter w:w="10" w:type="dxa"/>
          <w:trHeight w:val="27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489" w:rsidRDefault="00F95489">
            <w:pPr>
              <w:suppressAutoHyphens/>
              <w:snapToGrid w:val="0"/>
              <w:rPr>
                <w:rFonts w:ascii="Calibri" w:eastAsia="Arial Unicode MS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489" w:rsidRDefault="00F95489">
            <w:pPr>
              <w:suppressAutoHyphens/>
              <w:snapToGrid w:val="0"/>
              <w:rPr>
                <w:rFonts w:ascii="Calibri" w:eastAsia="Arial Unicode MS" w:hAnsi="Calibri" w:cs="Calibri"/>
                <w:kern w:val="2"/>
                <w:lang w:eastAsia="ar-SA"/>
              </w:rPr>
            </w:pP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7.Родительский всеобуч «Eдиные требования семьи и школы»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1.Единый классный час « Я, ты, он, она- вместе дружная семья». 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органов самоуправления в классах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«Наши права и обязанности»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Устав школы (инструктажи по внешнему виду)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2.КТД «Жизнь замечательных идей»: диагностические опросы,  анкетирование в начале года. Анкета «Наши творческие дела».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3.Конкурс «Лучший классный уголок»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4.ЧКР «Проблема употребления ненормативной лексики»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5.Выпуск газеты «Школьный вестник»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 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Копцева М.Н.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во Всероссийском экологическом субботнике «Зеленая Россия» под девизом «Страна моей мечты!»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2.Старт экологического движения «Мы любим наш город!»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августа по 24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Акция «Посади дерево» (Аллея первоклассников)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Конкурс фотографий «Экология родного края»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5.Конкурс дтского рисунка «Экологический символ города Оренбурга»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95489" w:rsidRDefault="00F95489" w:rsidP="00F95489">
      <w:pPr>
        <w:spacing w:line="100" w:lineRule="atLeast"/>
        <w:ind w:left="720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ОКТЯБРЬ  2017 г. «Школа - мой дом, а я – хозяин в нем»  </w:t>
      </w:r>
    </w:p>
    <w:p w:rsidR="00F95489" w:rsidRDefault="00F95489" w:rsidP="00F95489">
      <w:pPr>
        <w:numPr>
          <w:ilvl w:val="0"/>
          <w:numId w:val="4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по благоустройству и озеленению. (01.10 по 30.10.)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Акция ко дню пожилого человека (с 27.09 по 01.10)     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542"/>
        <w:gridCol w:w="6237"/>
        <w:gridCol w:w="1547"/>
        <w:gridCol w:w="1395"/>
        <w:gridCol w:w="2447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1.Уроки Российской символики, исторические викторины, КТД, посвященные Дню народного единства.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2.Старт игры «Зарница»: формирование команд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1.КТД «День Учителя». Акция «Поздравь своего учителя».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(поздравление ветеранов педагогического труда)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«Содружество»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2.Акция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«Помоги пожилому человеку»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«Моя любимая бабушка», «Мой любимый дедушка», «Поклонимся  седым волосам»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«Дорогие мои старики...».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1.Субботники по благоустройству школьного двора. Акция «Школа - мой дом, а я – хозяин в нем»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Участие в интеллектуально-личностном марафоне «Лучший ученик школы»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2.Конкурс «Лучшее портфолио ученика»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1.Первенство города по мини-футболу в рамках Всероссийского проекта «Мини футбол в школе»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2.Урок «Основы безопасности жизнедеятельности»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3.Рейд экоцентра «Чистая обувь».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4.Конкурс на лучшее оформление уголков по пропаганде ЗОЖ.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«Содружество»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города по легкоатлетическому кроссу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классы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Люлякина М.П.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Классные часы на тему: 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-«Правила  личной безопасности;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-«Уход за телом, культура питания»,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-«Влияние на здоровье вредных привычек»,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-«Дорога,  ведущая в бездну».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1.Акция «Милосердие» ко дню пожилого человека «Согреем ладони, разгладим морщины»: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-праздники в классах с приглашением бабушек, дедушек;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-операция «Забота» - шефская работа с ветеранами (оказание посильной помощи);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поздравительных открыток для жителей микрорайона;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-поздравление ветеранов педагогического труда с Международным днем пожилых людей;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-конкурс сочинений и рисунков «Бабушка с дедушкой рядышком».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20.09 по 01.10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Культуротворческое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1.КТД «День Учителя». День самоуправления. 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«Сердце отдаю детям», конкурс творческих работ «Учитель! Перед именем твоим!»;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конкурс плакатов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ДОО «Содружество»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2.КТД «Осенний марафон»: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- конкурс рисунков и детских поделок «Краски осени»;</w:t>
            </w:r>
          </w:p>
          <w:p w:rsidR="00F95489" w:rsidRDefault="00F95489">
            <w:pPr>
              <w:pStyle w:val="310"/>
              <w:snapToGrid w:val="0"/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«Осенний серпантин»;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-игра-конкурс «Осенний звездопад»;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«Мисс Осень-2017».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октября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октября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обучающихся, ДОО «Содружество»,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3.Международный день музыки ( посещение филармонии, беседы, ЧКР о музыке).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191D1D"/>
                <w:sz w:val="24"/>
                <w:szCs w:val="24"/>
              </w:rPr>
              <w:t>4.Международный день школьного библиотекаря.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Конкурс юмористических плакатов «Говори красиво и правильно», «Территория без сквернословия», «Мы за чистоту русского зыка»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5.Всемирный день архитектуры ( проведение экскурсий)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1.Встречи с инспектором ОДН.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соц педагог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2.Уроки по ТБ перед осенними каникулами.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1.Рейды в семьи соц.риска совместно с родительским комитетом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соц педагог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Родительский всеобуч «Папа, мама, я- читающая семья»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«Как привить ребенку любовь  к чтению»;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«Чтение-это важно»;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«Гигиена чтения»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3.Совет профилактики по результатам 1 четверти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октября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соц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ind w:left="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4.Час общения с участием родителей «Наша дружная семья», «Моя родословная», «Мы живем рядом»,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моей семьи», «Мир наших увлечений».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310"/>
              <w:snapToGrid w:val="0"/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Старт Конкурса «Самый классный класс».</w:t>
            </w:r>
          </w:p>
          <w:p w:rsidR="00F95489" w:rsidRDefault="00F95489">
            <w:pPr>
              <w:pStyle w:val="310"/>
              <w:snapToGrid w:val="0"/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этап. Конкурс визитных карточек «Это мы»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310"/>
              <w:snapToGrid w:val="0"/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Выборы председателя Совета обучающихся.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3.Общешкольная линейка по итогам 1-ой четверти.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4.День самоуправления. День дублера.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1.Акция «Чистый  двор, чистая школа»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Субботники по благоустройству школьного двора «Школа- мой дом, я хозяин в нем»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95489" w:rsidRDefault="00F95489" w:rsidP="00F95489">
      <w:pPr>
        <w:spacing w:line="100" w:lineRule="atLeast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НОЯБРЬ  2016 г. «Толерантность-мир равных возможностей»</w:t>
      </w:r>
    </w:p>
    <w:p w:rsidR="00F95489" w:rsidRDefault="00F95489" w:rsidP="00F95489">
      <w:pPr>
        <w:numPr>
          <w:ilvl w:val="0"/>
          <w:numId w:val="4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Всероссийская спортивно-оздоровительная акция «Спорт - альтернатива пагубным привычкам»</w:t>
      </w:r>
    </w:p>
    <w:p w:rsidR="00F95489" w:rsidRDefault="00F95489" w:rsidP="00F95489">
      <w:pPr>
        <w:numPr>
          <w:ilvl w:val="0"/>
          <w:numId w:val="4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 по профилактике наркомании и правонарушений  среди несовершеннолетних ( с 15.11 по 15.12)</w:t>
      </w:r>
    </w:p>
    <w:p w:rsidR="00F95489" w:rsidRDefault="00F95489" w:rsidP="00F95489">
      <w:pPr>
        <w:numPr>
          <w:ilvl w:val="0"/>
          <w:numId w:val="4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правовых знаний, приуроченный к Международному Дню защиты прав детей ( с 10.11 по 10.12) Пост прав ребенка.</w:t>
      </w:r>
    </w:p>
    <w:p w:rsidR="00F95489" w:rsidRDefault="00F95489" w:rsidP="00F95489">
      <w:pPr>
        <w:numPr>
          <w:ilvl w:val="0"/>
          <w:numId w:val="4"/>
        </w:numPr>
        <w:suppressAutoHyphens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Акция «Мы славим женщину — чье имя мать» ( с 20.11 по 30.11)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Акция, посвященная Международному дню инвалида ( с 15.11 по 03.12)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494"/>
        <w:gridCol w:w="6285"/>
        <w:gridCol w:w="1547"/>
        <w:gridCol w:w="1437"/>
        <w:gridCol w:w="2405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ArialMT" w:hAnsi="Times New Roman" w:cs="Times New Roman"/>
                <w:color w:val="191D1D"/>
                <w:sz w:val="24"/>
                <w:szCs w:val="24"/>
              </w:rPr>
              <w:t>День воинской славы России. День освобождения Москвы силами ополчения под руководством К. Минина и Д. Пожарского от польских интервентов (1612)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Конкурс чтецов «При солнышке светло, при мамочке- добро»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«Путешестви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1917 год» . К 100-л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етию,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Октябрьской революции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</w:t>
            </w:r>
          </w:p>
        </w:tc>
      </w:tr>
      <w:tr w:rsidR="00F95489" w:rsidTr="00F95489">
        <w:trPr>
          <w:trHeight w:val="87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 Дню народного единства и к Международному дню толерантности: уроки нравственности «О доблести, о подвиге, о славе»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3.Неделя, посвященная «Дню матери» «Мы славим женщину, чье имя Мать» ( по отдельному плану). </w:t>
            </w:r>
            <w:r>
              <w:rPr>
                <w:rFonts w:ascii="Times New Roman" w:eastAsia="ArialMT" w:hAnsi="Times New Roman" w:cs="Times New Roman"/>
                <w:color w:val="191D1D"/>
                <w:sz w:val="24"/>
                <w:szCs w:val="24"/>
              </w:rPr>
              <w:t>День матери (последнее воскресенье ноября)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4. ЧКР «Спасибо тебе, мама», «Мы славим женщину-мать», «Поговори со мною, мама» - с участием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семейные гостиные, семейные читательские клубы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Социальная акция 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Вместе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ярч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сбережения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1.Генеральная уборка в классах.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2.Организация экскурсий, встреч с представителями различных профессий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1.Участие в городском конкурсе исследовательских работ «Растим патриотов»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2.Конкурс «Русский медвежонок-2017»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3.Участие в городском фестивале робототехники и нанотехнологий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Соревнования по пулевой стрельбе из пневматической винтовки, посвященное Дню ракетных войск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 О.А.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агитбригад «Мы за здоровый образ жизни»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«Содружество»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Конкурс флешмобов  «Здоровое поколение»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Спортивный праздник «Старты для всех»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Спортивный праздник «Папа, мама, я- спортивная семья»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6.Профилактика алкоголизма и табакокурения /по плану классных руководителей/ - беседы школьного врача.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pStyle w:val="ab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школьный врач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Международный день отказа от курения. Акция «Я не курю!»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pStyle w:val="ab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школьный врач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8.Месячник по профилактике наркомании, правонарушений среди несовершеннолетних (беседы, встречи с врачами).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ab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ноября по 10 декабря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pStyle w:val="ab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школьный врач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9.«Поговорим о важном» - уроки здоровья, лекции врачей, конференции по профилактике вредных привычек,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СПИДа (ко всемирному дню борьбы со СПИДом)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pStyle w:val="ab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школьный врач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1.Ко Дню народного единства и к Международному дню толерантности: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классный час «История дня народного единства».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Конкурс творческих работ «Здоровье-это здорово!» ( рисунки, плакаты, рефераты, буклеты, стихи, фото)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 Дню народного единства и к Международному дню толерантности: конкурс рисунков «Я с тобою, Россия, навсегда!»»;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конкурс плакатов «Если будет Россия, значит буду и я!»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ab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3.Заседание штаба по подготовке к Новому году.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ab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«Содружество»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4.Разработка дизайна оформления здания школы к Новому году «Новогодняя мозаика»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и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1.Олимпиада по ПДД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2.К месячнику «Подросток и закон»:</w:t>
            </w:r>
          </w:p>
          <w:p w:rsidR="00F95489" w:rsidRDefault="00F95489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-ЧКР «Наши права и обязанности»,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встречи с инспектором ПДН, родителями-юристами</w:t>
            </w:r>
          </w:p>
          <w:p w:rsidR="00F95489" w:rsidRDefault="00F95489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Конкурс «О праве в шутку и всерьез» </w:t>
            </w:r>
          </w:p>
          <w:p w:rsidR="00F95489" w:rsidRDefault="00F95489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-Круглый стол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«Мы и закон»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 вопросам прав ребенка с приглашением специалистов </w:t>
            </w:r>
          </w:p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-Конкурс рисунков «Права человека глазами ребенка»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9-11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5-6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7-8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1-8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3.Окружной конкурс командиров ЮИД «За тобой идут вперед!»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ЮИД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4.«Долг, честь, обязанность» - разъяснение закона о воинской службе (встреча с представителями РВК).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 О.А.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5.Конвенция о правах ребенка  – выставка литературы, создание буклета от каждого класса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М.А., библиотекарь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6.Акция Пост прав ребенка»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Концертная программа для родителей в рамках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Акции «Мы славим женщину — чье имя мать»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Родительский всеобуч «Здоровый образ жизни»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3.Индивидуальные консультации.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1.КТД «День рождения школы»: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классный час «Мы гордимся историей школы и готовы достойно ее продолжать»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Выпуск газеты «Школьный вестник»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3.Конкурс «Самый классный класс»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этап. Конкурс старост классов «Лидер 21 века»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 обучающихся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1.Акция  «Живи, Земля!»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Операция «Кормушка».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95489" w:rsidRDefault="00F95489" w:rsidP="00F95489">
      <w:pPr>
        <w:spacing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ДЕКАБРЬ 2016 г. «Мир твоих прав»</w:t>
      </w:r>
    </w:p>
    <w:p w:rsidR="00F95489" w:rsidRDefault="00F95489" w:rsidP="00F95489">
      <w:pPr>
        <w:numPr>
          <w:ilvl w:val="0"/>
          <w:numId w:val="6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правовых знаний (с 15. 11 по 15.12)</w:t>
      </w:r>
    </w:p>
    <w:p w:rsidR="00F95489" w:rsidRDefault="00F95489" w:rsidP="00F95489">
      <w:pPr>
        <w:numPr>
          <w:ilvl w:val="0"/>
          <w:numId w:val="6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Социальная акция «Возьмемся за руки, друзья!»</w:t>
      </w:r>
    </w:p>
    <w:p w:rsidR="00F95489" w:rsidRDefault="00F95489" w:rsidP="00F95489">
      <w:pPr>
        <w:numPr>
          <w:ilvl w:val="0"/>
          <w:numId w:val="6"/>
        </w:numPr>
        <w:suppressAutoHyphens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Всероссийская акция к Всемирному борьбы со СПИДом (с 28.11 по 04.12)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494"/>
        <w:gridCol w:w="6285"/>
        <w:gridCol w:w="1547"/>
        <w:gridCol w:w="1437"/>
        <w:gridCol w:w="2398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День воинской славы России. ЧКР. День победы эскадры под командованием П.С. Нахимова над турецкой эскадрой у мыса Синоп (1853)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autoSpaceDE w:val="0"/>
              <w:snapToGrid w:val="0"/>
              <w:spacing w:after="0" w:line="100" w:lineRule="atLeast"/>
              <w:ind w:left="800" w:hanging="80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2. День воинской славы России. ЧКР. День начала 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autoSpaceDE w:val="0"/>
              <w:snapToGrid w:val="0"/>
              <w:spacing w:after="0" w:line="100" w:lineRule="atLeast"/>
              <w:ind w:left="800" w:hanging="80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3.День воинской славы России. ЧКР.День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autoSpaceDE w:val="0"/>
              <w:snapToGrid w:val="0"/>
              <w:spacing w:after="0" w:line="100" w:lineRule="atLeast"/>
              <w:ind w:left="800" w:hanging="80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4. Единый классный час «День неизвестного солдата».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1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autoSpaceDE w:val="0"/>
              <w:snapToGrid w:val="0"/>
              <w:spacing w:after="0" w:line="100" w:lineRule="atLeast"/>
              <w:ind w:left="800" w:hanging="80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5. Торжественный праздник День героев Отечества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9декабря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autoSpaceDE w:val="0"/>
              <w:snapToGrid w:val="0"/>
              <w:spacing w:after="0" w:line="100" w:lineRule="atLeast"/>
              <w:ind w:left="800" w:hanging="800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1.Международный день инвалидов. ЧКР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часы   общения   по   формированию   социальной  толерантности   к  людям 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ограниченными возможностями здоровья, ценности здоровья и здорового образа жизни (к декаде инвалидов)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Тест по профориентации в рамках проекта «Засобой».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Оформление школы к Новому году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numPr>
                <w:ilvl w:val="0"/>
                <w:numId w:val="8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научно- практической конференция  исследовательских работ «Ты-Оренбуржец».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autoSpaceDE w:val="0"/>
              <w:snapToGrid w:val="0"/>
              <w:spacing w:after="0" w:line="100" w:lineRule="atLeast"/>
              <w:ind w:left="800" w:hanging="800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1.Международный день борьбы со СПИДом ( встречи с врачом-наркологом)  Единый классный час «Здоровье нации – залог счастливого будущего»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школьный врач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«Президентские соревнования»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Соревнования по спортивному туризму в закрытых помещениях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Г.В.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ШБЛ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12 -16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5.Областная оздоровительная акция «Будь здоров!»  ( по особому плану).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pStyle w:val="ab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декабря по 15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pStyle w:val="ab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Исковских Л.Г.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Совет обучающихся «Подготовка КТД «Новый год»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 Руденко Н.Н.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2.Итоги 1 полугодия – заседание органов ученического самоуправления.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3.Общешкольная линейка по итогам 2 четверти. Рейтинг успешности классов.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КТД «Новогодний переполох»: Мастерская Деда Мороза. Подготовка школы к Новому году: оформление классов, фойе; подготовка к утренникам и новогодним представлениям.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школы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недели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Конкурс  « Снеговик 2018».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3.Конкурс  поделок «Символ года»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4.Праздники: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-Утренник «Новогодние чудеса»;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«Новогоднее настроение». 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КВН «  Новый год к нам мчится»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декабря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декабря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9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День Дедов Морозов и Снегурочек.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1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6.Организация зимних каникул (по отдельному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ану).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autoSpaceDE w:val="0"/>
              <w:snapToGrid w:val="0"/>
              <w:spacing w:after="0" w:line="100" w:lineRule="atLeast"/>
              <w:ind w:left="800" w:hanging="800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1. ЧКР День Конституции Российской Федерации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autoSpaceDE w:val="0"/>
              <w:snapToGrid w:val="0"/>
              <w:spacing w:after="0" w:line="100" w:lineRule="atLeast"/>
              <w:ind w:left="800" w:hanging="800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2.Правовой марафон «Мир моих прав» ко Дню прав человека и Дню конституции  :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-ЧКР «Человек и закон», разбор ситуаций «Подросток и закон»;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 прав ребенка: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игра – путешествие «Каждый человек имеет право…»; 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занятие – практикум «Азбука моих прав»;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обзор материалов периодики «Знать, чтобы  не оступиться»;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книжная выставка «Человек и закон».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10 -12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М.А., библиотекарь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 областного детского Референдума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4.Разработка схем-маршрутов «Дом-школа-дом»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5.Совет профилактики по итогам 2 четверти.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соц педагог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6.Уроки безопасности  ( с подписями учащихся)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перед зимними каникулами.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Час общения с участием родителей «Семейная гостиная», «Зимние посиделки», «Читая любимые книги»,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заседания семейных читательских клубов.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2.Родительский всеобуч «Правовое воспитание»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1.Выпуск газеты «Школьный вестник»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Кирпичникова С.А.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Урок-практикум «Учимся говорить правильно»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Акция по изготовлению кормушек для птиц «Каждой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пичужке-наши кормушки»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рисунков «Экология родного края»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3.Экологическая акция «Птицеград»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декабря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городской акции «В защиту птиц и зверей»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Кирпичникова С.А.</w:t>
            </w:r>
          </w:p>
        </w:tc>
      </w:tr>
    </w:tbl>
    <w:p w:rsidR="00F95489" w:rsidRDefault="00F95489" w:rsidP="00F95489">
      <w:pPr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ЯНВАРЬ 2018 г. «Мир. Здоровье. Совершенство»</w:t>
      </w:r>
    </w:p>
    <w:p w:rsidR="00F95489" w:rsidRDefault="00F95489" w:rsidP="00F95489">
      <w:pPr>
        <w:numPr>
          <w:ilvl w:val="0"/>
          <w:numId w:val="10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Акция «Помоги ребенку»</w:t>
      </w:r>
    </w:p>
    <w:p w:rsidR="00F95489" w:rsidRDefault="00F95489" w:rsidP="00F95489">
      <w:pPr>
        <w:numPr>
          <w:ilvl w:val="0"/>
          <w:numId w:val="10"/>
        </w:numPr>
        <w:suppressAutoHyphens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оборонно-массовой и спортивной работы ( с 26.01 по 26.02)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352"/>
        <w:gridCol w:w="6427"/>
        <w:gridCol w:w="1547"/>
        <w:gridCol w:w="1437"/>
        <w:gridCol w:w="2405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1.Вахта Памяти.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День полного освобождения советскими войсками города Ленинграда от блокады его немецко-фашистскими войсками (1944 год):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-репортажи лекторской группы поискового отряда «Звезда»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-«Блокадный Ленинград» - выпуск боевых листков, статей;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-Классные часы «900 блокадных дней».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Окружной этап смотра строя и песни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юнармейских отрядов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1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Участие в городском творческом конкурсе, посвященного истории государственной символике РФ и Оренбургской области «Гербом и флагом России горжусь!»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руководители ПДО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1.Конкурс творческих работ «Юный дипломат». Представительство МИД России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общения по проблемам морали, нравственности.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соц педагог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положительного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труду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1.Тематические часы классного руководства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«Выбор профессии – дело серьезное!»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Школьная научно-практическая конференция «Мое Оренбуржье»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2.Подготовка к олимпиаде «Кенгуру»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Соревнования по баскетболу (девушки)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Соревнования по туризму «Дистанция -пешеходная»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Г.В.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3.Соревнования по туристическому многоборью, зимнее ориентирование.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4.Праздник «Вечер на коньках»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1.Реализация программы «Зимние каникулы» (по отдельному плану).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к КТД «День родной школы».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Совет обучающихся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2.Участие в экологическом конкурсе « Зеленая планета» (рисунки)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 Конкурс чтецов «Живая классика»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Конкурс «Безопасное колесо» (рисунки, фото, презентации)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Участие в районной олимпиаде по ПДД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 О.А.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Родительский всеобуч «Нравственные уроки семьи-нравственные законы жизни»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2.Старт акции «Помоги ребенку» (по отдельному плану)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соц педагог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коммуникативной культуры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1.Экскурсии на городские елки.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2.Круглый стол «Сквернословие и способы его искоренения»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1.Участие в конкурсах разного уровня по экологической тематике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95489" w:rsidRDefault="00F95489" w:rsidP="00F95489">
      <w:pPr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ФЕВРАЛЬ 2018 г.  «Слава армии родной!» </w:t>
      </w:r>
    </w:p>
    <w:p w:rsidR="00F95489" w:rsidRDefault="00F95489" w:rsidP="00F95489">
      <w:pPr>
        <w:numPr>
          <w:ilvl w:val="0"/>
          <w:numId w:val="12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оборонно- массовой и спортивной  работы (с 23.01 по 23.02)</w:t>
      </w:r>
    </w:p>
    <w:p w:rsidR="00F95489" w:rsidRDefault="00F95489" w:rsidP="00F95489">
      <w:pPr>
        <w:numPr>
          <w:ilvl w:val="0"/>
          <w:numId w:val="12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Мероприятия, посвященные 29-й годовщине вывода советских войск из Афганистана</w:t>
      </w:r>
    </w:p>
    <w:p w:rsidR="00F95489" w:rsidRDefault="00F95489" w:rsidP="00F95489">
      <w:pPr>
        <w:numPr>
          <w:ilvl w:val="0"/>
          <w:numId w:val="12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по пожарной безопасности</w:t>
      </w:r>
    </w:p>
    <w:p w:rsidR="00F95489" w:rsidRDefault="00F95489" w:rsidP="00F95489">
      <w:pPr>
        <w:numPr>
          <w:ilvl w:val="0"/>
          <w:numId w:val="12"/>
        </w:numPr>
        <w:suppressAutoHyphens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Декада молодого избирателя ( с 13.02 по 22. 02)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494"/>
        <w:gridCol w:w="6285"/>
        <w:gridCol w:w="1547"/>
        <w:gridCol w:w="1437"/>
        <w:gridCol w:w="2405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line="100" w:lineRule="atLeast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1. День воинской славы России. День разгрома советскими войсками немецко-фашистских войск в Сталинградской битве (1943 год)</w:t>
            </w:r>
          </w:p>
          <w:p w:rsidR="00F95489" w:rsidRDefault="00F95489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 выпуск Боевых листков «Сталинградская битва»;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выступление лекторской группы  поискового отряда «Звезда»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2.Уроки мужества «Афганистан болит в моей душе».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«Профессия - офицер», «Тем, кто выжил в Афгане....» - встречи с отцами-военными, участниками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локальных войн, мероприятия в рамках акции «Дети России - солдатам войны», «Долг»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Посещение музея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«Братство», «Отечество»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4.Торжественная общешкольная линейка «Наша армия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lastRenderedPageBreak/>
              <w:t>самая сильная»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1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КТД «День защитника Отечества»:</w:t>
            </w:r>
          </w:p>
          <w:p w:rsidR="00F95489" w:rsidRDefault="00F95489">
            <w:pPr>
              <w:spacing w:line="100" w:lineRule="atLeast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</w:t>
            </w:r>
          </w:p>
          <w:p w:rsidR="00F95489" w:rsidRDefault="00F95489">
            <w:pPr>
              <w:spacing w:line="100" w:lineRule="atLeast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-Школьный смотр строя и песни   «Всегда и всюду узнаю я выправку солдатскую»;</w:t>
            </w:r>
          </w:p>
          <w:p w:rsidR="00F95489" w:rsidRDefault="00F95489">
            <w:pPr>
              <w:spacing w:line="100" w:lineRule="atLeast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-Соревнования «А ну-ка, парни!»</w:t>
            </w:r>
          </w:p>
          <w:p w:rsidR="00F95489" w:rsidRDefault="00F95489">
            <w:pPr>
              <w:spacing w:line="100" w:lineRule="atLeast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-Парад войск «Богатырская застава»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-Конкурс «Тропа к генералу»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февраля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февраля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Солуянова О.А., учителя физкультуры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1.День родной школы. Вечер встречи с выпускниками «Для нас всегда открыта школы дверь»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, 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ЧКР«История моей школы», «Учителями славится Россия», «Летопись родной школы»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встречи с известными выпускниками школы, старейшими учителями в рамках Дня Родной школы.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-оформление фотовыставки «Школьная жизнь», «Юбилейные выпуски»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Благотворительная акция «Тебе, солдат!» (поздравление с праздником ветеранов ВО войны)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1.Встреча с выпускниками школы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2.Профориентационная акция «Выбор -2018»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окружной исследовательской туристско-краеведческой конференции «Мое Оренбуржье»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олимпиады «Коала»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1.Соревнования по конькобежному спорту «Лед надежды нашей»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февраля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2.«Лыжня России-2018»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ШБЛ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Соревнования по спортивному ориентированию на маркированной трассе «Снежинка» и соревнования по группе дисциплин дистанции «Лыжная», «Снеговик»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5.Первенство по хоккею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Окружные соревнования по пулевой стрельбе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7.Вонно-спортивные соревнования «А ну-ка, парни»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Праздник «Масленица хороша, широка ее душа!»»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городском конкурсе школьных газет «Хорошие новости»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Н.Н.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к КТД «День родной школы».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Совет обучающихся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2.День защитника Отечества: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-конкурс плакатов «Защитники Отечества; 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конкурс рисунков « Мой папа в армии»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КВН, турниры, композиции, презентации (по планам кл. рук.)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3.Фестиваль театральных коллективов «Театральная маска», посвящённый году театра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Занятия по правовому воспитанию в Промышленном суде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7 -е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Ягодникова Н.О.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2.Городской конкурс «Безопасность глазами детей»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День молодого избирателя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1.Совместные рейды классных руководителей, родит. комитетов, соц.педагога в неблагополучные семьи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Родительский всеобуч «Гражданско-патриотическое воспитание в семье»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3.Концерт, посвященный Дню защитника Отечества «Солдат всегда солдат» для пап и дедушек.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соц педагог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1.Дискуссия «Зачем нужен этикет?»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Конкурс «Самый классный класс»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1.Всероссийский конкурс «Покормите птиц»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2.Экологическая акция в защиту животных «Найди себе друга»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95489" w:rsidRDefault="00F95489" w:rsidP="00F95489">
      <w:pPr>
        <w:spacing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 2018 г. «Красота спасет мир»</w:t>
      </w:r>
    </w:p>
    <w:p w:rsidR="00F95489" w:rsidRDefault="00F95489" w:rsidP="00F95489">
      <w:pPr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Фестиваль детского и юношеского творчества.</w:t>
      </w:r>
    </w:p>
    <w:p w:rsidR="00F95489" w:rsidRDefault="00F95489" w:rsidP="00F95489">
      <w:pPr>
        <w:numPr>
          <w:ilvl w:val="0"/>
          <w:numId w:val="14"/>
        </w:numPr>
        <w:suppressAutoHyphens/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Акция «Образ пленительный, образ прекрасный». (с 01.03 по 10.03)</w:t>
      </w:r>
    </w:p>
    <w:p w:rsidR="00F95489" w:rsidRDefault="00F95489" w:rsidP="00F95489">
      <w:pPr>
        <w:numPr>
          <w:ilvl w:val="0"/>
          <w:numId w:val="14"/>
        </w:numPr>
        <w:suppressAutoHyphens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Всемирный День гражданской обороны 1.03.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494"/>
        <w:gridCol w:w="6285"/>
        <w:gridCol w:w="1547"/>
        <w:gridCol w:w="1437"/>
        <w:gridCol w:w="2405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Акция «Образ пленительный, образ прекрасный»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1.Международный женский день : Акция «Образ пленительный…»: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 праздничных концертов и игровых программ;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-Праздники в классах с приглашением мам, бабушек.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-«Мы славим женщину» - поэтические странички (рисунки, статьи, стихи, рассказы, посвященные мамам, кроссворды, сочинения, презентации),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, 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2.Неделя музыки.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3.Международный день театра (посещение театров)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1.Окружной день профориентации.(оформление уголков в кабинетах).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2.Встречи с интересными людьми «Женщины России».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городском конкурсе исследовательских работ   «Отечество», посвящённый Году Eдинства России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2.Олимпиада по ИЗО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Соревнования по стрельбе из пневматического оружия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 О.А.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Первенство города по баскетболу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3.Неделя здоровья «Школа- территория здоровья»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4.Экскурсии в центр планирования семьи.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«Половая культура» - цикл бесед для подростков /специалисты/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uppressAutoHyphens/>
              <w:snapToGrid w:val="0"/>
              <w:spacing w:after="0" w:line="100" w:lineRule="atLeast"/>
              <w:ind w:left="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1.Посещение музея МВД, встречи с работниками милиции, сотрудниками архива, библиотек в рамках акции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«Милиция и дети»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1.Реализация плана «Весенние каникулы»(по особому плану)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Совет старшеклассников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2.Фестиваль детского и юношеского творчества, посвящённый Десятилетию детства.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Праздник «Прощание  с Букварем»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Конкурс гитарной музыки «Взлётная полоса»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</w:tr>
      <w:tr w:rsidR="00F95489" w:rsidTr="00F95489">
        <w:trPr>
          <w:trHeight w:val="63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5.КТД «8 Марта»: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1.Совет профилактики по итогам 3 четверти.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2.Уроки Безопасности /перед каникулами/ Цикл бесед «Осторожно! Тонкий лед!», инструктаж по технике безопасности на транспорте и на улицах города.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3.Месячник пропаганды знаний учащихся о действиях в экстремальных ситуациях.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День театра. Посещение городских театров.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Родительский всеобуч «Трудный возраст. Ответственность родителей за асоциальное поведение подростков»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3.Родительские собрания по классам.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1.Неделя детской книги.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весенних каникул (по отдельному плану)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3.Общешкольная линейка по итогам 3-й четверти.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 городском празднике  «Певчие избранники России»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95489" w:rsidRDefault="00F95489" w:rsidP="00F95489">
      <w:pPr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АПРЕЛЬ 2018 г. «Эта земля твоя и моя».</w:t>
      </w:r>
    </w:p>
    <w:p w:rsidR="00F95489" w:rsidRDefault="00F95489" w:rsidP="00F95489">
      <w:pPr>
        <w:numPr>
          <w:ilvl w:val="0"/>
          <w:numId w:val="16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Месячник экологической безопасности. Акция «Дни защиты от экологической опасности». ( с 01.04 )</w:t>
      </w:r>
    </w:p>
    <w:p w:rsidR="00F95489" w:rsidRDefault="00F95489" w:rsidP="00F95489">
      <w:pPr>
        <w:numPr>
          <w:ilvl w:val="0"/>
          <w:numId w:val="16"/>
        </w:numPr>
        <w:suppressAutoHyphens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Декада Космонавтики ( с 09.04 по 12.04)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3. Акция «Радужная неделя добра» с 28.04 по 03.05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4. Месячник по озеленению и благоустройству школьной территории. Экологический марафон.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5.   Неделя здоровья с 01.04 по 07.04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494"/>
        <w:gridCol w:w="6285"/>
        <w:gridCol w:w="1547"/>
        <w:gridCol w:w="1437"/>
        <w:gridCol w:w="2405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Helvetica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line="100" w:lineRule="atLeast"/>
              <w:rPr>
                <w:rFonts w:ascii="Times New Roman" w:eastAsia="Helvetica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1. День воинской  славы России.  День победы русских воинов князя Александра Невского  над немецкими рыцарями на Чудском озере (Ледовое побоище) (1242 г)</w:t>
            </w:r>
          </w:p>
          <w:p w:rsidR="00F95489" w:rsidRDefault="00F95489">
            <w:pPr>
              <w:snapToGrid w:val="0"/>
              <w:spacing w:line="100" w:lineRule="atLeast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2. Декада Космонавтики, посвященная  первому полету человека в космос (1961):</w:t>
            </w:r>
          </w:p>
          <w:p w:rsidR="00F95489" w:rsidRDefault="00F95489">
            <w:pPr>
              <w:snapToGrid w:val="0"/>
              <w:spacing w:line="100" w:lineRule="atLeast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-обновление уголков Боевой Славы;</w:t>
            </w:r>
          </w:p>
          <w:p w:rsidR="00F95489" w:rsidRDefault="00F95489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-выпуск боевых листовок.</w:t>
            </w:r>
          </w:p>
          <w:p w:rsidR="00F95489" w:rsidRDefault="00F95489">
            <w:pPr>
              <w:spacing w:line="100" w:lineRule="atLeast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Акция «Ветеран» - подготовка к празднованию Дня Победы 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(изготовление подарков, шефская работа). Презентация поисковых материалов.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4. Мероприятия, посвящённые памяти А. Прохоренко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 апреля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1.День Космонавтики : Гагаринский урок «Сын земли и звезд»;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, 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 Всемирный день музеев (экскурсии, походы в музеи, театры)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Verdana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Выставка «Образование и карьера»</w:t>
            </w:r>
          </w:p>
          <w:p w:rsidR="00F95489" w:rsidRDefault="00F95489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2.Акция «Школьный двор — я хозяин в нём!»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Классное собрание «Выбор за тобой», «Моя семейная профессия», «Дороги, которые мы выбираем»,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посещение ярмарки профессий.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 педагог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1.Интеллектуальный конкурс для учащихся «Ученик года»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Первенство города по спортивному туризму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Г.В.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рисунков «Здоровая семья -здоровая страна» по профилактике наркомании и формированию ЗОЖ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Областная неделя Здоровья.Единый День Здоровья.(познавательные беседы, уроки- практикумы,лектории, соревнования)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hd w:val="clear" w:color="auto" w:fill="FFFFFF"/>
              <w:suppressAutoHyphens/>
              <w:snapToGrid w:val="0"/>
              <w:spacing w:line="100" w:lineRule="atLeast"/>
              <w:ind w:left="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 День памяти погибших в радиационных авариях и катастрофах.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1.Выпуск газет «Он до звезд дотянулся рукой»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фестивале авторских детских и юношеских фильмов и слайдфильмов «Мир в руках ребёнка» (финал)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3.Конкурс рисунков «Космос в детских фантазиях».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Слет ЮИД - 2018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ЮИД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творческих работ (эссе) «Я- юный избиратель»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1.Родительский всеобуч «Страхи детей и пути их преодоления»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летней занятости детей и подростков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3.День открытых дверей для родителей первоклассников.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4.Час общения с участием родителей, бабушек, дедушек, ветеранов «Моя семья в годы войны и труда,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Великой Отечественной войны», посещение комплекса «Салют, Победа!»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1.Выпуск газет,  посвященных Дню здоровья, семьи</w:t>
            </w:r>
          </w:p>
          <w:p w:rsidR="00F95489" w:rsidRDefault="00F954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Конкурс «Самый классный класс». (финал)</w:t>
            </w:r>
          </w:p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3.Фестиваль творчества «Золотая молодежь»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День Земли, ЧКР «Приведи в порядок свою планету» - мероприятия, посвященные дню Земли.</w:t>
            </w:r>
          </w:p>
          <w:p w:rsidR="00F95489" w:rsidRDefault="00F95489">
            <w:pPr>
              <w:spacing w:after="0" w:line="100" w:lineRule="atLeast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2. Субботники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благоустройству школы, пришкольного участка, микрорайона «Экологический марафон»</w:t>
            </w:r>
          </w:p>
          <w:p w:rsidR="00F95489" w:rsidRDefault="00F95489">
            <w:pPr>
              <w:spacing w:after="0" w:line="100" w:lineRule="atLeast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3.День защиты от экологической опасности. (по особому плану)</w:t>
            </w:r>
          </w:p>
          <w:p w:rsidR="00F95489" w:rsidRDefault="00F95489">
            <w:pPr>
              <w:spacing w:after="0" w:line="100" w:lineRule="atLeast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4. Акция «Посади дерево» (Аллея выпускников)</w:t>
            </w:r>
          </w:p>
          <w:p w:rsidR="00F95489" w:rsidRDefault="00F95489">
            <w:pPr>
              <w:spacing w:after="0" w:line="100" w:lineRule="atLeast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5. Акция «Подари птиц дом»</w:t>
            </w:r>
          </w:p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6. Акция «Сбережем дерево » (сбор макулатуры)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11 классы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Н.Г.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Ягодникова Н.О.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Копцева М.Н.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95489" w:rsidRDefault="00F95489" w:rsidP="00F95489">
      <w:pPr>
        <w:spacing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МАЙ 2018 г. «Памяти павших, будьте достойны!» 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Акции: «Радужная неделя добра»  с 28. 04 по 03.05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Акции «Школьники - ветеранам», «Операция «Рассвет»», «Вахта Памяти».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Областной месячник по профилактике алкоголизма, токсикомании, наркомании и табакокурения.( с 15.04 по 15.05)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Месячник, посвященный Дню защиты детей ( с 15.04 по 25.05)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День безопасности 21.05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Городская экологическая акция «Мы любим наш город»</w:t>
      </w: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Акция «СТОП ВИЧ/СПД» ( с  15.04 по 21.05)</w:t>
      </w:r>
    </w:p>
    <w:tbl>
      <w:tblPr>
        <w:tblW w:w="0" w:type="auto"/>
        <w:tblInd w:w="85" w:type="dxa"/>
        <w:tblLayout w:type="fixed"/>
        <w:tblLook w:val="04A0"/>
      </w:tblPr>
      <w:tblGrid>
        <w:gridCol w:w="474"/>
        <w:gridCol w:w="2494"/>
        <w:gridCol w:w="6285"/>
        <w:gridCol w:w="1547"/>
        <w:gridCol w:w="1437"/>
        <w:gridCol w:w="2405"/>
      </w:tblGrid>
      <w:tr w:rsidR="00F95489" w:rsidTr="00F954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День воинской славы России. День Победы (по особому плану):</w:t>
            </w:r>
          </w:p>
          <w:p w:rsidR="00F95489" w:rsidRDefault="00F9548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Единый классный час «Подвиги ратной славы»;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«Наши добрые дела ветеранам» ;</w:t>
            </w:r>
          </w:p>
          <w:p w:rsidR="00F95489" w:rsidRDefault="00F95489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-Концерт «Ваш подвиг вечен!»;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-Операция «Рассвет» (поздравления ветеранов, закрепленных за классами)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старшеклассников, ДОО «Содружество»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2.Торжественная линейка «Поклонимся великим тем годам!»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-оформление Уголков Боевой Славы;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-выпуск газет «С Днем Победы»;</w:t>
            </w:r>
          </w:p>
          <w:p w:rsidR="00F95489" w:rsidRDefault="00F95489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-экскурсии в музеи города;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 писем «Спасибо прадеду за победу!»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3.Акция «Читаем детям о войне»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4.Военно-спортивная игра «Зарница»-финал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духовное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Акция «Радужная неделя добра» (по отдельному плану)</w:t>
            </w:r>
          </w:p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1 слете волонтёров города, посвящённого Году гражданской активности и волонтерства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1.Встречи с представителями учебных заведений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2.Классные часы «Куда пойти учиться»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3.Библиотечная выставка «Все профессии важны»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1.Интеллектуальный конкурс для учащихся «Ученик года»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2.Слет юных техников, изобретателей, конструкторов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95489" w:rsidTr="00F95489">
        <w:trPr>
          <w:trHeight w:val="1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Легкоатлетическая эстафета, посвященная Дню детства.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Исковских Л.Г.</w:t>
            </w:r>
          </w:p>
        </w:tc>
      </w:tr>
      <w:tr w:rsidR="00F95489" w:rsidTr="00F95489">
        <w:trPr>
          <w:trHeight w:val="11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ind w:right="5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День призывника.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О.И., Солуянова О.А.</w:t>
            </w:r>
          </w:p>
        </w:tc>
      </w:tr>
      <w:tr w:rsidR="00F95489" w:rsidTr="00F95489">
        <w:trPr>
          <w:trHeight w:val="12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3.Неделя иммунизации.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школьный врач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1.День Детства (по особому плану)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Праздник «Последний звонок»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Совет обучающихся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«Весенний бал»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«Ура, каникулы. Вечера отдыха»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культура безопасности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Анкетирование учащихся по противодействию экстремизму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Смотр -конкурс дружин ДЮП-2018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День безопасности ( по особому плану)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5489" w:rsidTr="00F95489">
        <w:trPr>
          <w:trHeight w:val="18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4.Уроки Безопасности перед летними  каникулами.  Встречи с сотрудниками ГИБДД ( беседы по ПДД).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5489" w:rsidTr="00F9548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праздника  «Последний звонок»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летнего труда и отдыха детей и подростков. Безопасность детей на каникулах – родительские собрания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489" w:rsidRDefault="00F954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3.Родительский всеобуч «Трудовой воспитание»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89" w:rsidTr="00F95489">
        <w:trPr>
          <w:trHeight w:val="16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1.День славянской письменности и культуры ( по особому плану)</w:t>
            </w:r>
          </w:p>
          <w:p w:rsidR="00F95489" w:rsidRDefault="00F95489">
            <w:pPr>
              <w:shd w:val="clear" w:color="auto" w:fill="FFFFFF"/>
              <w:spacing w:after="0" w:line="100" w:lineRule="atLeast"/>
              <w:ind w:left="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2.Классное собрание «Подводим итоги года», «Вот и стали мы на год взрослей», «Я вчера, сегодня, завтра»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3.Диагностические опросы, анкетирования по итогам года. Анкета «Творческие дела».</w:t>
            </w:r>
          </w:p>
          <w:p w:rsidR="00F95489" w:rsidRDefault="00F9548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этап. Гала-концерт участников конкурса. Награждение победителей.</w:t>
            </w:r>
          </w:p>
          <w:p w:rsidR="00F95489" w:rsidRDefault="00F95489">
            <w:pPr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5.Организация работы лагеря «Солнышко».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6.Общешкольная линейка по итогам года.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1-8,10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F95489" w:rsidTr="00F95489">
        <w:trPr>
          <w:trHeight w:val="1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89" w:rsidRDefault="00F95489">
            <w:pPr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1.Акция «Мы любим наш город». Конкурс «Лучший школьный двор»</w:t>
            </w:r>
          </w:p>
          <w:p w:rsidR="00F95489" w:rsidRDefault="00F95489">
            <w:pPr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2.Областная экологический конкурс «Молодежь за чистые села и города».</w:t>
            </w:r>
          </w:p>
          <w:p w:rsidR="00F95489" w:rsidRDefault="00F95489">
            <w:pPr>
              <w:spacing w:line="100" w:lineRule="atLeas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3.Акция  «Посадка розария».</w:t>
            </w:r>
          </w:p>
          <w:p w:rsidR="00F95489" w:rsidRDefault="00F95489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Акция «Весна 45 года» (посадка деревьев)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11 классы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89" w:rsidRDefault="00F95489">
            <w:pPr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Кирпичникова С.А.</w:t>
            </w: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489" w:rsidRDefault="00F95489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9,11 классов</w:t>
            </w:r>
          </w:p>
        </w:tc>
      </w:tr>
    </w:tbl>
    <w:p w:rsidR="00F95489" w:rsidRDefault="00F95489" w:rsidP="00F95489">
      <w:pPr>
        <w:spacing w:line="100" w:lineRule="atLeast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</w:p>
    <w:p w:rsidR="00F95489" w:rsidRDefault="00F95489" w:rsidP="00F95489">
      <w:pPr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F95489" w:rsidRDefault="00F95489" w:rsidP="00F95489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89" w:rsidRDefault="00F95489" w:rsidP="00F9548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F95489"/>
    <w:sectPr w:rsidR="00000000" w:rsidSect="00F95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2869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2869" w:hanging="2160"/>
      </w:pPr>
      <w:rPr>
        <w:rFonts w:ascii="Symbol" w:eastAsia="Times New Roman" w:hAnsi="Symbol" w:cs="OpenSymbol"/>
        <w:b/>
        <w:bCs/>
        <w:color w:val="000000"/>
        <w:spacing w:val="-1"/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color w:val="000000"/>
        <w:spacing w:val="-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ascii="Times New Roman" w:eastAsia="Times New Roman" w:hAnsi="Times New Roman" w:cs="Times New Roman"/>
        <w:b/>
        <w:bCs/>
        <w:color w:val="000000"/>
        <w:spacing w:val="-1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5489"/>
    <w:rsid w:val="00F9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9548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2"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95489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Arial Unicode MS" w:hAnsi="Calibri" w:cs="Calibri"/>
      <w:b/>
      <w:bCs/>
      <w:i/>
      <w:iCs/>
      <w:kern w:val="2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95489"/>
    <w:pPr>
      <w:numPr>
        <w:ilvl w:val="5"/>
        <w:numId w:val="2"/>
      </w:numPr>
      <w:suppressAutoHyphens/>
      <w:spacing w:before="240" w:after="60"/>
      <w:outlineLvl w:val="5"/>
    </w:pPr>
    <w:rPr>
      <w:rFonts w:ascii="Calibri" w:eastAsia="Arial Unicode MS" w:hAnsi="Calibri" w:cs="Calibri"/>
      <w:b/>
      <w:bCs/>
      <w:kern w:val="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95489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95489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5489"/>
    <w:rPr>
      <w:rFonts w:ascii="Arial" w:eastAsia="Arial Unicode MS" w:hAnsi="Arial" w:cs="Arial"/>
      <w:b/>
      <w:bCs/>
      <w:kern w:val="2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F95489"/>
    <w:rPr>
      <w:rFonts w:ascii="Calibri" w:eastAsia="Arial Unicode MS" w:hAnsi="Calibri" w:cs="Calibri"/>
      <w:b/>
      <w:bCs/>
      <w:i/>
      <w:iCs/>
      <w:kern w:val="2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95489"/>
    <w:rPr>
      <w:rFonts w:ascii="Calibri" w:eastAsia="Arial Unicode MS" w:hAnsi="Calibri" w:cs="Calibri"/>
      <w:b/>
      <w:bCs/>
      <w:kern w:val="2"/>
      <w:lang w:eastAsia="ar-SA"/>
    </w:rPr>
  </w:style>
  <w:style w:type="character" w:customStyle="1" w:styleId="70">
    <w:name w:val="Заголовок 7 Знак"/>
    <w:basedOn w:val="a0"/>
    <w:link w:val="7"/>
    <w:semiHidden/>
    <w:rsid w:val="00F95489"/>
    <w:rPr>
      <w:rFonts w:ascii="Calibri" w:eastAsia="Arial Unicode MS" w:hAnsi="Calibri" w:cs="Calibri"/>
      <w:kern w:val="2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95489"/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character" w:styleId="a3">
    <w:name w:val="Hyperlink"/>
    <w:semiHidden/>
    <w:unhideWhenUsed/>
    <w:rsid w:val="00F9548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95489"/>
    <w:rPr>
      <w:color w:val="800080" w:themeColor="followedHyperlink"/>
      <w:u w:val="single"/>
    </w:rPr>
  </w:style>
  <w:style w:type="paragraph" w:styleId="a5">
    <w:name w:val="Body Text"/>
    <w:basedOn w:val="a"/>
    <w:link w:val="1"/>
    <w:unhideWhenUsed/>
    <w:rsid w:val="00F95489"/>
    <w:pPr>
      <w:suppressAutoHyphens/>
      <w:spacing w:after="120"/>
    </w:pPr>
    <w:rPr>
      <w:rFonts w:ascii="Calibri" w:eastAsia="Arial Unicode MS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95489"/>
  </w:style>
  <w:style w:type="paragraph" w:styleId="a7">
    <w:name w:val="List"/>
    <w:basedOn w:val="a5"/>
    <w:semiHidden/>
    <w:unhideWhenUsed/>
    <w:rsid w:val="00F95489"/>
  </w:style>
  <w:style w:type="paragraph" w:styleId="a8">
    <w:name w:val="Body Text Indent"/>
    <w:basedOn w:val="a"/>
    <w:link w:val="a9"/>
    <w:semiHidden/>
    <w:unhideWhenUsed/>
    <w:rsid w:val="00F95489"/>
    <w:pPr>
      <w:suppressAutoHyphens/>
      <w:spacing w:after="120"/>
      <w:ind w:left="283"/>
    </w:pPr>
    <w:rPr>
      <w:rFonts w:ascii="Calibri" w:eastAsia="Arial Unicode MS" w:hAnsi="Calibri" w:cs="Calibri"/>
      <w:kern w:val="2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F95489"/>
    <w:rPr>
      <w:rFonts w:ascii="Calibri" w:eastAsia="Arial Unicode MS" w:hAnsi="Calibri" w:cs="Calibri"/>
      <w:kern w:val="2"/>
      <w:lang w:eastAsia="ar-SA"/>
    </w:rPr>
  </w:style>
  <w:style w:type="paragraph" w:customStyle="1" w:styleId="aa">
    <w:name w:val="Заголовок"/>
    <w:basedOn w:val="a"/>
    <w:next w:val="a5"/>
    <w:rsid w:val="00F95489"/>
    <w:pPr>
      <w:keepNext/>
      <w:suppressAutoHyphens/>
      <w:spacing w:before="240" w:after="120"/>
    </w:pPr>
    <w:rPr>
      <w:rFonts w:ascii="Arial" w:eastAsia="Arial Unicode MS" w:hAnsi="Arial" w:cs="Arial Unicode MS"/>
      <w:kern w:val="2"/>
      <w:sz w:val="28"/>
      <w:szCs w:val="28"/>
      <w:lang w:eastAsia="ar-SA"/>
    </w:rPr>
  </w:style>
  <w:style w:type="paragraph" w:customStyle="1" w:styleId="61">
    <w:name w:val="Название6"/>
    <w:basedOn w:val="a"/>
    <w:rsid w:val="00F95489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paragraph" w:customStyle="1" w:styleId="62">
    <w:name w:val="Указатель6"/>
    <w:basedOn w:val="a"/>
    <w:rsid w:val="00F95489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51">
    <w:name w:val="Название5"/>
    <w:basedOn w:val="a"/>
    <w:rsid w:val="00F95489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paragraph" w:customStyle="1" w:styleId="52">
    <w:name w:val="Указатель5"/>
    <w:basedOn w:val="a"/>
    <w:rsid w:val="00F95489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4">
    <w:name w:val="Название4"/>
    <w:basedOn w:val="a"/>
    <w:rsid w:val="00F95489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paragraph" w:customStyle="1" w:styleId="40">
    <w:name w:val="Указатель4"/>
    <w:basedOn w:val="a"/>
    <w:rsid w:val="00F95489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31">
    <w:name w:val="Название3"/>
    <w:basedOn w:val="a"/>
    <w:rsid w:val="00F95489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paragraph" w:customStyle="1" w:styleId="32">
    <w:name w:val="Указатель3"/>
    <w:basedOn w:val="a"/>
    <w:rsid w:val="00F95489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2">
    <w:name w:val="Название2"/>
    <w:basedOn w:val="a"/>
    <w:rsid w:val="00F95489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paragraph" w:customStyle="1" w:styleId="20">
    <w:name w:val="Указатель2"/>
    <w:basedOn w:val="a"/>
    <w:rsid w:val="00F95489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10">
    <w:name w:val="Название1"/>
    <w:basedOn w:val="a"/>
    <w:rsid w:val="00F95489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2"/>
      <w:sz w:val="24"/>
      <w:szCs w:val="24"/>
      <w:lang w:eastAsia="ar-SA"/>
    </w:rPr>
  </w:style>
  <w:style w:type="paragraph" w:customStyle="1" w:styleId="11">
    <w:name w:val="Указатель1"/>
    <w:basedOn w:val="a"/>
    <w:rsid w:val="00F95489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ab">
    <w:name w:val="Содержимое таблицы"/>
    <w:basedOn w:val="a"/>
    <w:rsid w:val="00F95489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ac">
    <w:name w:val="Заголовок таблицы"/>
    <w:basedOn w:val="ab"/>
    <w:rsid w:val="00F95489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F95489"/>
    <w:pPr>
      <w:suppressAutoHyphens/>
    </w:pPr>
    <w:rPr>
      <w:rFonts w:ascii="Calibri" w:eastAsia="Arial Unicode MS" w:hAnsi="Calibri" w:cs="Calibri"/>
      <w:kern w:val="2"/>
      <w:lang w:eastAsia="ar-SA"/>
    </w:rPr>
  </w:style>
  <w:style w:type="paragraph" w:customStyle="1" w:styleId="Default">
    <w:name w:val="Default"/>
    <w:rsid w:val="00F9548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F95489"/>
    <w:pPr>
      <w:suppressAutoHyphens/>
    </w:pPr>
    <w:rPr>
      <w:rFonts w:ascii="Calibri" w:eastAsia="Arial" w:hAnsi="Calibri" w:cs="Times New Roman"/>
      <w:kern w:val="2"/>
      <w:lang w:eastAsia="ar-SA"/>
    </w:rPr>
  </w:style>
  <w:style w:type="paragraph" w:customStyle="1" w:styleId="310">
    <w:name w:val="Основной текст с отступом 31"/>
    <w:basedOn w:val="a"/>
    <w:rsid w:val="00F95489"/>
    <w:pPr>
      <w:suppressAutoHyphens/>
      <w:ind w:firstLine="567"/>
      <w:jc w:val="both"/>
    </w:pPr>
    <w:rPr>
      <w:rFonts w:ascii="Calibri" w:eastAsia="Arial Unicode MS" w:hAnsi="Calibri" w:cs="Calibri"/>
      <w:kern w:val="2"/>
      <w:szCs w:val="20"/>
      <w:lang w:eastAsia="ar-SA"/>
    </w:rPr>
  </w:style>
  <w:style w:type="paragraph" w:customStyle="1" w:styleId="21">
    <w:name w:val="Основной текст с отступом 21"/>
    <w:basedOn w:val="a"/>
    <w:rsid w:val="00F95489"/>
    <w:pPr>
      <w:suppressAutoHyphens/>
      <w:spacing w:after="120" w:line="480" w:lineRule="auto"/>
      <w:ind w:left="283"/>
    </w:pPr>
    <w:rPr>
      <w:rFonts w:ascii="Calibri" w:eastAsia="Arial Unicode MS" w:hAnsi="Calibri" w:cs="Calibri"/>
      <w:kern w:val="2"/>
      <w:lang w:eastAsia="ar-SA"/>
    </w:rPr>
  </w:style>
  <w:style w:type="paragraph" w:customStyle="1" w:styleId="210">
    <w:name w:val="Основной текст 21"/>
    <w:basedOn w:val="a"/>
    <w:rsid w:val="00F95489"/>
    <w:pPr>
      <w:suppressAutoHyphens/>
      <w:spacing w:after="120" w:line="480" w:lineRule="auto"/>
    </w:pPr>
    <w:rPr>
      <w:rFonts w:ascii="Calibri" w:eastAsia="Arial Unicode MS" w:hAnsi="Calibri" w:cs="Calibri"/>
      <w:kern w:val="2"/>
      <w:lang w:eastAsia="ar-SA"/>
    </w:rPr>
  </w:style>
  <w:style w:type="paragraph" w:customStyle="1" w:styleId="NoSpacing">
    <w:name w:val="No Spacing"/>
    <w:rsid w:val="00F95489"/>
    <w:pPr>
      <w:suppressAutoHyphens/>
      <w:spacing w:after="0" w:line="100" w:lineRule="atLeast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WW8Num1z0">
    <w:name w:val="WW8Num1z0"/>
    <w:rsid w:val="00F95489"/>
    <w:rPr>
      <w:rFonts w:ascii="Symbol" w:hAnsi="Symbol" w:cs="OpenSymbol" w:hint="default"/>
      <w:sz w:val="28"/>
      <w:szCs w:val="28"/>
    </w:rPr>
  </w:style>
  <w:style w:type="character" w:customStyle="1" w:styleId="WW8Num1z1">
    <w:name w:val="WW8Num1z1"/>
    <w:rsid w:val="00F95489"/>
    <w:rPr>
      <w:rFonts w:ascii="OpenSymbol" w:eastAsia="OpenSymbol" w:hAnsi="OpenSymbol" w:cs="OpenSymbol" w:hint="eastAsia"/>
    </w:rPr>
  </w:style>
  <w:style w:type="character" w:customStyle="1" w:styleId="WW8Num1z2">
    <w:name w:val="WW8Num1z2"/>
    <w:rsid w:val="00F95489"/>
  </w:style>
  <w:style w:type="character" w:customStyle="1" w:styleId="WW8Num1z3">
    <w:name w:val="WW8Num1z3"/>
    <w:rsid w:val="00F95489"/>
  </w:style>
  <w:style w:type="character" w:customStyle="1" w:styleId="WW8Num1z4">
    <w:name w:val="WW8Num1z4"/>
    <w:rsid w:val="00F95489"/>
  </w:style>
  <w:style w:type="character" w:customStyle="1" w:styleId="WW8Num1z5">
    <w:name w:val="WW8Num1z5"/>
    <w:rsid w:val="00F95489"/>
  </w:style>
  <w:style w:type="character" w:customStyle="1" w:styleId="WW8Num1z6">
    <w:name w:val="WW8Num1z6"/>
    <w:rsid w:val="00F95489"/>
  </w:style>
  <w:style w:type="character" w:customStyle="1" w:styleId="WW8Num1z7">
    <w:name w:val="WW8Num1z7"/>
    <w:rsid w:val="00F95489"/>
  </w:style>
  <w:style w:type="character" w:customStyle="1" w:styleId="WW8Num1z8">
    <w:name w:val="WW8Num1z8"/>
    <w:rsid w:val="00F95489"/>
  </w:style>
  <w:style w:type="character" w:customStyle="1" w:styleId="WW8Num2z0">
    <w:name w:val="WW8Num2z0"/>
    <w:rsid w:val="00F9548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z1">
    <w:name w:val="WW8Num2z1"/>
    <w:rsid w:val="00F95489"/>
  </w:style>
  <w:style w:type="character" w:customStyle="1" w:styleId="WW8Num3z0">
    <w:name w:val="WW8Num3z0"/>
    <w:rsid w:val="00F95489"/>
    <w:rPr>
      <w:rFonts w:ascii="Times New Roman" w:hAnsi="Times New Roman" w:cs="Times New Roman" w:hint="default"/>
    </w:rPr>
  </w:style>
  <w:style w:type="character" w:customStyle="1" w:styleId="WW8Num3z1">
    <w:name w:val="WW8Num3z1"/>
    <w:rsid w:val="00F95489"/>
  </w:style>
  <w:style w:type="character" w:customStyle="1" w:styleId="WW8Num4z0">
    <w:name w:val="WW8Num4z0"/>
    <w:rsid w:val="00F95489"/>
    <w:rPr>
      <w:rFonts w:ascii="Symbol" w:hAnsi="Symbol" w:cs="OpenSymbol" w:hint="default"/>
      <w:sz w:val="24"/>
      <w:szCs w:val="24"/>
    </w:rPr>
  </w:style>
  <w:style w:type="character" w:customStyle="1" w:styleId="WW8Num4z1">
    <w:name w:val="WW8Num4z1"/>
    <w:rsid w:val="00F95489"/>
    <w:rPr>
      <w:rFonts w:ascii="OpenSymbol" w:eastAsia="OpenSymbol" w:hAnsi="OpenSymbol" w:cs="OpenSymbol" w:hint="eastAsia"/>
    </w:rPr>
  </w:style>
  <w:style w:type="character" w:customStyle="1" w:styleId="WW8Num4z2">
    <w:name w:val="WW8Num4z2"/>
    <w:rsid w:val="00F95489"/>
  </w:style>
  <w:style w:type="character" w:customStyle="1" w:styleId="WW8Num4z3">
    <w:name w:val="WW8Num4z3"/>
    <w:rsid w:val="00F95489"/>
  </w:style>
  <w:style w:type="character" w:customStyle="1" w:styleId="WW8Num4z4">
    <w:name w:val="WW8Num4z4"/>
    <w:rsid w:val="00F95489"/>
  </w:style>
  <w:style w:type="character" w:customStyle="1" w:styleId="WW8Num4z5">
    <w:name w:val="WW8Num4z5"/>
    <w:rsid w:val="00F95489"/>
  </w:style>
  <w:style w:type="character" w:customStyle="1" w:styleId="WW8Num4z6">
    <w:name w:val="WW8Num4z6"/>
    <w:rsid w:val="00F95489"/>
  </w:style>
  <w:style w:type="character" w:customStyle="1" w:styleId="WW8Num4z7">
    <w:name w:val="WW8Num4z7"/>
    <w:rsid w:val="00F95489"/>
  </w:style>
  <w:style w:type="character" w:customStyle="1" w:styleId="WW8Num4z8">
    <w:name w:val="WW8Num4z8"/>
    <w:rsid w:val="00F95489"/>
  </w:style>
  <w:style w:type="character" w:customStyle="1" w:styleId="WW8Num5z0">
    <w:name w:val="WW8Num5z0"/>
    <w:rsid w:val="00F95489"/>
    <w:rPr>
      <w:rFonts w:ascii="Times New Roman" w:hAnsi="Times New Roman" w:cs="Times New Roman" w:hint="default"/>
    </w:rPr>
  </w:style>
  <w:style w:type="character" w:customStyle="1" w:styleId="WW8Num5z1">
    <w:name w:val="WW8Num5z1"/>
    <w:rsid w:val="00F95489"/>
  </w:style>
  <w:style w:type="character" w:customStyle="1" w:styleId="WW8Num6z0">
    <w:name w:val="WW8Num6z0"/>
    <w:rsid w:val="00F95489"/>
    <w:rPr>
      <w:rFonts w:ascii="Times New Roman" w:hAnsi="Times New Roman" w:cs="Times New Roman" w:hint="default"/>
    </w:rPr>
  </w:style>
  <w:style w:type="character" w:customStyle="1" w:styleId="WW8Num6z1">
    <w:name w:val="WW8Num6z1"/>
    <w:rsid w:val="00F95489"/>
  </w:style>
  <w:style w:type="character" w:customStyle="1" w:styleId="WW8Num7z0">
    <w:name w:val="WW8Num7z0"/>
    <w:rsid w:val="00F95489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F95489"/>
  </w:style>
  <w:style w:type="character" w:customStyle="1" w:styleId="WW8Num8z0">
    <w:name w:val="WW8Num8z0"/>
    <w:rsid w:val="00F95489"/>
    <w:rPr>
      <w:rFonts w:ascii="Symbol" w:hAnsi="Symbol" w:cs="OpenSymbol" w:hint="default"/>
    </w:rPr>
  </w:style>
  <w:style w:type="character" w:customStyle="1" w:styleId="WW8Num8z1">
    <w:name w:val="WW8Num8z1"/>
    <w:rsid w:val="00F95489"/>
    <w:rPr>
      <w:rFonts w:ascii="OpenSymbol" w:eastAsia="OpenSymbol" w:hAnsi="OpenSymbol" w:cs="OpenSymbol" w:hint="eastAsia"/>
    </w:rPr>
  </w:style>
  <w:style w:type="character" w:customStyle="1" w:styleId="WW8Num8z2">
    <w:name w:val="WW8Num8z2"/>
    <w:rsid w:val="00F95489"/>
  </w:style>
  <w:style w:type="character" w:customStyle="1" w:styleId="WW8Num8z3">
    <w:name w:val="WW8Num8z3"/>
    <w:rsid w:val="00F95489"/>
  </w:style>
  <w:style w:type="character" w:customStyle="1" w:styleId="WW8Num8z4">
    <w:name w:val="WW8Num8z4"/>
    <w:rsid w:val="00F95489"/>
  </w:style>
  <w:style w:type="character" w:customStyle="1" w:styleId="WW8Num8z5">
    <w:name w:val="WW8Num8z5"/>
    <w:rsid w:val="00F95489"/>
  </w:style>
  <w:style w:type="character" w:customStyle="1" w:styleId="WW8Num8z6">
    <w:name w:val="WW8Num8z6"/>
    <w:rsid w:val="00F95489"/>
  </w:style>
  <w:style w:type="character" w:customStyle="1" w:styleId="WW8Num8z7">
    <w:name w:val="WW8Num8z7"/>
    <w:rsid w:val="00F95489"/>
  </w:style>
  <w:style w:type="character" w:customStyle="1" w:styleId="WW8Num8z8">
    <w:name w:val="WW8Num8z8"/>
    <w:rsid w:val="00F95489"/>
  </w:style>
  <w:style w:type="character" w:customStyle="1" w:styleId="WW8Num9z0">
    <w:name w:val="WW8Num9z0"/>
    <w:rsid w:val="00F95489"/>
    <w:rPr>
      <w:rFonts w:ascii="Times New Roman" w:eastAsia="Times New Roman" w:hAnsi="Times New Roman" w:cs="Times New Roman" w:hint="default"/>
      <w:b/>
      <w:bCs/>
      <w:color w:val="000000"/>
      <w:spacing w:val="-1"/>
      <w:sz w:val="24"/>
      <w:szCs w:val="24"/>
    </w:rPr>
  </w:style>
  <w:style w:type="character" w:customStyle="1" w:styleId="WW8Num9z1">
    <w:name w:val="WW8Num9z1"/>
    <w:rsid w:val="00F95489"/>
  </w:style>
  <w:style w:type="character" w:customStyle="1" w:styleId="WW8Num9z2">
    <w:name w:val="WW8Num9z2"/>
    <w:rsid w:val="00F95489"/>
  </w:style>
  <w:style w:type="character" w:customStyle="1" w:styleId="WW8Num9z3">
    <w:name w:val="WW8Num9z3"/>
    <w:rsid w:val="00F95489"/>
  </w:style>
  <w:style w:type="character" w:customStyle="1" w:styleId="WW8Num9z4">
    <w:name w:val="WW8Num9z4"/>
    <w:rsid w:val="00F95489"/>
  </w:style>
  <w:style w:type="character" w:customStyle="1" w:styleId="WW8Num9z5">
    <w:name w:val="WW8Num9z5"/>
    <w:rsid w:val="00F95489"/>
  </w:style>
  <w:style w:type="character" w:customStyle="1" w:styleId="WW8Num9z6">
    <w:name w:val="WW8Num9z6"/>
    <w:rsid w:val="00F95489"/>
  </w:style>
  <w:style w:type="character" w:customStyle="1" w:styleId="WW8Num9z7">
    <w:name w:val="WW8Num9z7"/>
    <w:rsid w:val="00F95489"/>
  </w:style>
  <w:style w:type="character" w:customStyle="1" w:styleId="WW8Num9z8">
    <w:name w:val="WW8Num9z8"/>
    <w:rsid w:val="00F95489"/>
  </w:style>
  <w:style w:type="character" w:customStyle="1" w:styleId="WW8Num10z0">
    <w:name w:val="WW8Num10z0"/>
    <w:rsid w:val="00F95489"/>
    <w:rPr>
      <w:rFonts w:ascii="Symbol" w:eastAsia="Times New Roman" w:hAnsi="Symbol" w:cs="OpenSymbol" w:hint="default"/>
      <w:b/>
      <w:bCs/>
      <w:color w:val="000000"/>
      <w:spacing w:val="-1"/>
      <w:sz w:val="24"/>
      <w:szCs w:val="24"/>
    </w:rPr>
  </w:style>
  <w:style w:type="character" w:customStyle="1" w:styleId="WW8Num11z0">
    <w:name w:val="WW8Num11z0"/>
    <w:rsid w:val="00F95489"/>
    <w:rPr>
      <w:rFonts w:ascii="Symbol" w:eastAsia="Times New Roman" w:hAnsi="Symbol" w:cs="OpenSymbol" w:hint="default"/>
      <w:b/>
      <w:bCs/>
      <w:color w:val="000000"/>
      <w:spacing w:val="-1"/>
      <w:sz w:val="24"/>
      <w:szCs w:val="24"/>
    </w:rPr>
  </w:style>
  <w:style w:type="character" w:customStyle="1" w:styleId="WW8Num11z1">
    <w:name w:val="WW8Num11z1"/>
    <w:rsid w:val="00F95489"/>
  </w:style>
  <w:style w:type="character" w:customStyle="1" w:styleId="WW8Num11z2">
    <w:name w:val="WW8Num11z2"/>
    <w:rsid w:val="00F95489"/>
  </w:style>
  <w:style w:type="character" w:customStyle="1" w:styleId="WW8Num11z3">
    <w:name w:val="WW8Num11z3"/>
    <w:rsid w:val="00F95489"/>
  </w:style>
  <w:style w:type="character" w:customStyle="1" w:styleId="WW8Num12z0">
    <w:name w:val="WW8Num12z0"/>
    <w:rsid w:val="00F95489"/>
    <w:rPr>
      <w:rFonts w:ascii="Times New Roman" w:eastAsia="Times New Roman" w:hAnsi="Times New Roman" w:cs="Times New Roman" w:hint="default"/>
      <w:b/>
      <w:bCs/>
      <w:color w:val="000000"/>
      <w:spacing w:val="-1"/>
      <w:sz w:val="24"/>
      <w:szCs w:val="24"/>
    </w:rPr>
  </w:style>
  <w:style w:type="character" w:customStyle="1" w:styleId="WW8Num13z0">
    <w:name w:val="WW8Num13z0"/>
    <w:rsid w:val="00F95489"/>
    <w:rPr>
      <w:rFonts w:ascii="Times New Roman" w:eastAsia="Times New Roman" w:hAnsi="Times New Roman" w:cs="Times New Roman" w:hint="default"/>
      <w:b/>
      <w:bCs/>
      <w:color w:val="000000"/>
      <w:spacing w:val="-1"/>
      <w:sz w:val="24"/>
      <w:szCs w:val="24"/>
    </w:rPr>
  </w:style>
  <w:style w:type="character" w:customStyle="1" w:styleId="WW8Num6z2">
    <w:name w:val="WW8Num6z2"/>
    <w:rsid w:val="00F95489"/>
  </w:style>
  <w:style w:type="character" w:customStyle="1" w:styleId="WW8Num6z3">
    <w:name w:val="WW8Num6z3"/>
    <w:rsid w:val="00F95489"/>
  </w:style>
  <w:style w:type="character" w:customStyle="1" w:styleId="WW8Num6z4">
    <w:name w:val="WW8Num6z4"/>
    <w:rsid w:val="00F95489"/>
  </w:style>
  <w:style w:type="character" w:customStyle="1" w:styleId="WW8Num6z5">
    <w:name w:val="WW8Num6z5"/>
    <w:rsid w:val="00F95489"/>
  </w:style>
  <w:style w:type="character" w:customStyle="1" w:styleId="WW8Num6z6">
    <w:name w:val="WW8Num6z6"/>
    <w:rsid w:val="00F95489"/>
  </w:style>
  <w:style w:type="character" w:customStyle="1" w:styleId="WW8Num6z7">
    <w:name w:val="WW8Num6z7"/>
    <w:rsid w:val="00F95489"/>
  </w:style>
  <w:style w:type="character" w:customStyle="1" w:styleId="WW8Num6z8">
    <w:name w:val="WW8Num6z8"/>
    <w:rsid w:val="00F95489"/>
  </w:style>
  <w:style w:type="character" w:customStyle="1" w:styleId="WW8Num10z1">
    <w:name w:val="WW8Num10z1"/>
    <w:rsid w:val="00F95489"/>
  </w:style>
  <w:style w:type="character" w:customStyle="1" w:styleId="WW8Num10z2">
    <w:name w:val="WW8Num10z2"/>
    <w:rsid w:val="00F95489"/>
  </w:style>
  <w:style w:type="character" w:customStyle="1" w:styleId="WW8Num10z3">
    <w:name w:val="WW8Num10z3"/>
    <w:rsid w:val="00F95489"/>
  </w:style>
  <w:style w:type="character" w:customStyle="1" w:styleId="WW8Num10z4">
    <w:name w:val="WW8Num10z4"/>
    <w:rsid w:val="00F95489"/>
  </w:style>
  <w:style w:type="character" w:customStyle="1" w:styleId="WW8Num10z5">
    <w:name w:val="WW8Num10z5"/>
    <w:rsid w:val="00F95489"/>
  </w:style>
  <w:style w:type="character" w:customStyle="1" w:styleId="WW8Num10z6">
    <w:name w:val="WW8Num10z6"/>
    <w:rsid w:val="00F95489"/>
  </w:style>
  <w:style w:type="character" w:customStyle="1" w:styleId="WW8Num10z7">
    <w:name w:val="WW8Num10z7"/>
    <w:rsid w:val="00F95489"/>
  </w:style>
  <w:style w:type="character" w:customStyle="1" w:styleId="WW8Num10z8">
    <w:name w:val="WW8Num10z8"/>
    <w:rsid w:val="00F95489"/>
  </w:style>
  <w:style w:type="character" w:customStyle="1" w:styleId="WW8Num12z1">
    <w:name w:val="WW8Num12z1"/>
    <w:rsid w:val="00F95489"/>
  </w:style>
  <w:style w:type="character" w:customStyle="1" w:styleId="WW8Num12z2">
    <w:name w:val="WW8Num12z2"/>
    <w:rsid w:val="00F95489"/>
  </w:style>
  <w:style w:type="character" w:customStyle="1" w:styleId="WW8Num12z3">
    <w:name w:val="WW8Num12z3"/>
    <w:rsid w:val="00F95489"/>
  </w:style>
  <w:style w:type="character" w:customStyle="1" w:styleId="WW8Num14z0">
    <w:name w:val="WW8Num14z0"/>
    <w:rsid w:val="00F95489"/>
    <w:rPr>
      <w:rFonts w:ascii="Tahoma" w:hAnsi="Tahoma" w:cs="Tahoma" w:hint="default"/>
      <w:sz w:val="28"/>
      <w:szCs w:val="28"/>
    </w:rPr>
  </w:style>
  <w:style w:type="character" w:customStyle="1" w:styleId="WW8Num15z0">
    <w:name w:val="WW8Num15z0"/>
    <w:rsid w:val="00F95489"/>
    <w:rPr>
      <w:rFonts w:ascii="Symbol" w:hAnsi="Symbol" w:cs="OpenSymbol" w:hint="default"/>
    </w:rPr>
  </w:style>
  <w:style w:type="character" w:customStyle="1" w:styleId="WW8Num5z2">
    <w:name w:val="WW8Num5z2"/>
    <w:rsid w:val="00F95489"/>
  </w:style>
  <w:style w:type="character" w:customStyle="1" w:styleId="WW8Num5z3">
    <w:name w:val="WW8Num5z3"/>
    <w:rsid w:val="00F95489"/>
  </w:style>
  <w:style w:type="character" w:customStyle="1" w:styleId="WW8Num5z4">
    <w:name w:val="WW8Num5z4"/>
    <w:rsid w:val="00F95489"/>
  </w:style>
  <w:style w:type="character" w:customStyle="1" w:styleId="WW8Num5z5">
    <w:name w:val="WW8Num5z5"/>
    <w:rsid w:val="00F95489"/>
  </w:style>
  <w:style w:type="character" w:customStyle="1" w:styleId="WW8Num5z6">
    <w:name w:val="WW8Num5z6"/>
    <w:rsid w:val="00F95489"/>
  </w:style>
  <w:style w:type="character" w:customStyle="1" w:styleId="WW8Num5z7">
    <w:name w:val="WW8Num5z7"/>
    <w:rsid w:val="00F95489"/>
  </w:style>
  <w:style w:type="character" w:customStyle="1" w:styleId="WW8Num5z8">
    <w:name w:val="WW8Num5z8"/>
    <w:rsid w:val="00F95489"/>
  </w:style>
  <w:style w:type="character" w:customStyle="1" w:styleId="WW8Num7z2">
    <w:name w:val="WW8Num7z2"/>
    <w:rsid w:val="00F95489"/>
  </w:style>
  <w:style w:type="character" w:customStyle="1" w:styleId="WW8Num7z3">
    <w:name w:val="WW8Num7z3"/>
    <w:rsid w:val="00F95489"/>
  </w:style>
  <w:style w:type="character" w:customStyle="1" w:styleId="WW8Num7z4">
    <w:name w:val="WW8Num7z4"/>
    <w:rsid w:val="00F95489"/>
  </w:style>
  <w:style w:type="character" w:customStyle="1" w:styleId="WW8Num7z5">
    <w:name w:val="WW8Num7z5"/>
    <w:rsid w:val="00F95489"/>
  </w:style>
  <w:style w:type="character" w:customStyle="1" w:styleId="WW8Num7z6">
    <w:name w:val="WW8Num7z6"/>
    <w:rsid w:val="00F95489"/>
  </w:style>
  <w:style w:type="character" w:customStyle="1" w:styleId="WW8Num7z7">
    <w:name w:val="WW8Num7z7"/>
    <w:rsid w:val="00F95489"/>
  </w:style>
  <w:style w:type="character" w:customStyle="1" w:styleId="WW8Num7z8">
    <w:name w:val="WW8Num7z8"/>
    <w:rsid w:val="00F95489"/>
  </w:style>
  <w:style w:type="character" w:customStyle="1" w:styleId="WW8Num11z4">
    <w:name w:val="WW8Num11z4"/>
    <w:rsid w:val="00F95489"/>
  </w:style>
  <w:style w:type="character" w:customStyle="1" w:styleId="WW8Num11z5">
    <w:name w:val="WW8Num11z5"/>
    <w:rsid w:val="00F95489"/>
  </w:style>
  <w:style w:type="character" w:customStyle="1" w:styleId="WW8Num11z6">
    <w:name w:val="WW8Num11z6"/>
    <w:rsid w:val="00F95489"/>
  </w:style>
  <w:style w:type="character" w:customStyle="1" w:styleId="WW8Num11z7">
    <w:name w:val="WW8Num11z7"/>
    <w:rsid w:val="00F95489"/>
  </w:style>
  <w:style w:type="character" w:customStyle="1" w:styleId="WW8Num11z8">
    <w:name w:val="WW8Num11z8"/>
    <w:rsid w:val="00F95489"/>
  </w:style>
  <w:style w:type="character" w:customStyle="1" w:styleId="WW8Num13z1">
    <w:name w:val="WW8Num13z1"/>
    <w:rsid w:val="00F95489"/>
  </w:style>
  <w:style w:type="character" w:customStyle="1" w:styleId="WW8Num13z2">
    <w:name w:val="WW8Num13z2"/>
    <w:rsid w:val="00F95489"/>
  </w:style>
  <w:style w:type="character" w:customStyle="1" w:styleId="WW8Num13z3">
    <w:name w:val="WW8Num13z3"/>
    <w:rsid w:val="00F95489"/>
  </w:style>
  <w:style w:type="character" w:customStyle="1" w:styleId="WW8Num16z0">
    <w:name w:val="WW8Num16z0"/>
    <w:rsid w:val="00F95489"/>
    <w:rPr>
      <w:rFonts w:ascii="Symbol" w:hAnsi="Symbol" w:cs="OpenSymbol" w:hint="default"/>
    </w:rPr>
  </w:style>
  <w:style w:type="character" w:customStyle="1" w:styleId="41">
    <w:name w:val="Основной шрифт абзаца4"/>
    <w:rsid w:val="00F95489"/>
  </w:style>
  <w:style w:type="character" w:customStyle="1" w:styleId="33">
    <w:name w:val="Основной шрифт абзаца3"/>
    <w:rsid w:val="00F95489"/>
  </w:style>
  <w:style w:type="character" w:customStyle="1" w:styleId="22">
    <w:name w:val="Основной шрифт абзаца2"/>
    <w:rsid w:val="00F95489"/>
  </w:style>
  <w:style w:type="character" w:customStyle="1" w:styleId="WW8Num12z4">
    <w:name w:val="WW8Num12z4"/>
    <w:rsid w:val="00F95489"/>
  </w:style>
  <w:style w:type="character" w:customStyle="1" w:styleId="WW8Num12z5">
    <w:name w:val="WW8Num12z5"/>
    <w:rsid w:val="00F95489"/>
  </w:style>
  <w:style w:type="character" w:customStyle="1" w:styleId="WW8Num12z6">
    <w:name w:val="WW8Num12z6"/>
    <w:rsid w:val="00F95489"/>
  </w:style>
  <w:style w:type="character" w:customStyle="1" w:styleId="WW8Num12z7">
    <w:name w:val="WW8Num12z7"/>
    <w:rsid w:val="00F95489"/>
  </w:style>
  <w:style w:type="character" w:customStyle="1" w:styleId="WW8Num12z8">
    <w:name w:val="WW8Num12z8"/>
    <w:rsid w:val="00F95489"/>
  </w:style>
  <w:style w:type="character" w:customStyle="1" w:styleId="WW8Num14z1">
    <w:name w:val="WW8Num14z1"/>
    <w:rsid w:val="00F95489"/>
  </w:style>
  <w:style w:type="character" w:customStyle="1" w:styleId="WW8Num14z2">
    <w:name w:val="WW8Num14z2"/>
    <w:rsid w:val="00F95489"/>
  </w:style>
  <w:style w:type="character" w:customStyle="1" w:styleId="WW8Num14z3">
    <w:name w:val="WW8Num14z3"/>
    <w:rsid w:val="00F95489"/>
  </w:style>
  <w:style w:type="character" w:customStyle="1" w:styleId="WW8Num17z0">
    <w:name w:val="WW8Num17z0"/>
    <w:rsid w:val="00F95489"/>
    <w:rPr>
      <w:rFonts w:ascii="Times New Roman" w:hAnsi="Times New Roman" w:cs="Times New Roman" w:hint="default"/>
    </w:rPr>
  </w:style>
  <w:style w:type="character" w:customStyle="1" w:styleId="WW8Num13z4">
    <w:name w:val="WW8Num13z4"/>
    <w:rsid w:val="00F95489"/>
  </w:style>
  <w:style w:type="character" w:customStyle="1" w:styleId="WW8Num13z5">
    <w:name w:val="WW8Num13z5"/>
    <w:rsid w:val="00F95489"/>
  </w:style>
  <w:style w:type="character" w:customStyle="1" w:styleId="WW8Num13z6">
    <w:name w:val="WW8Num13z6"/>
    <w:rsid w:val="00F95489"/>
  </w:style>
  <w:style w:type="character" w:customStyle="1" w:styleId="WW8Num13z7">
    <w:name w:val="WW8Num13z7"/>
    <w:rsid w:val="00F95489"/>
  </w:style>
  <w:style w:type="character" w:customStyle="1" w:styleId="WW8Num13z8">
    <w:name w:val="WW8Num13z8"/>
    <w:rsid w:val="00F95489"/>
  </w:style>
  <w:style w:type="character" w:customStyle="1" w:styleId="WW8Num15z1">
    <w:name w:val="WW8Num15z1"/>
    <w:rsid w:val="00F95489"/>
  </w:style>
  <w:style w:type="character" w:customStyle="1" w:styleId="WW8Num15z2">
    <w:name w:val="WW8Num15z2"/>
    <w:rsid w:val="00F95489"/>
  </w:style>
  <w:style w:type="character" w:customStyle="1" w:styleId="WW8Num15z3">
    <w:name w:val="WW8Num15z3"/>
    <w:rsid w:val="00F95489"/>
  </w:style>
  <w:style w:type="character" w:customStyle="1" w:styleId="WW8Num18z0">
    <w:name w:val="WW8Num18z0"/>
    <w:rsid w:val="00F95489"/>
    <w:rPr>
      <w:rFonts w:ascii="Times New Roman" w:hAnsi="Times New Roman" w:cs="Times New Roman" w:hint="default"/>
    </w:rPr>
  </w:style>
  <w:style w:type="character" w:customStyle="1" w:styleId="WW8Num14z4">
    <w:name w:val="WW8Num14z4"/>
    <w:rsid w:val="00F95489"/>
  </w:style>
  <w:style w:type="character" w:customStyle="1" w:styleId="WW8Num14z5">
    <w:name w:val="WW8Num14z5"/>
    <w:rsid w:val="00F95489"/>
  </w:style>
  <w:style w:type="character" w:customStyle="1" w:styleId="WW8Num14z6">
    <w:name w:val="WW8Num14z6"/>
    <w:rsid w:val="00F95489"/>
  </w:style>
  <w:style w:type="character" w:customStyle="1" w:styleId="WW8Num14z7">
    <w:name w:val="WW8Num14z7"/>
    <w:rsid w:val="00F95489"/>
  </w:style>
  <w:style w:type="character" w:customStyle="1" w:styleId="WW8Num14z8">
    <w:name w:val="WW8Num14z8"/>
    <w:rsid w:val="00F95489"/>
  </w:style>
  <w:style w:type="character" w:customStyle="1" w:styleId="WW8Num16z1">
    <w:name w:val="WW8Num16z1"/>
    <w:rsid w:val="00F95489"/>
  </w:style>
  <w:style w:type="character" w:customStyle="1" w:styleId="WW8Num16z2">
    <w:name w:val="WW8Num16z2"/>
    <w:rsid w:val="00F95489"/>
  </w:style>
  <w:style w:type="character" w:customStyle="1" w:styleId="WW8Num16z3">
    <w:name w:val="WW8Num16z3"/>
    <w:rsid w:val="00F95489"/>
  </w:style>
  <w:style w:type="character" w:customStyle="1" w:styleId="WW8Num19z0">
    <w:name w:val="WW8Num19z0"/>
    <w:rsid w:val="00F9548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5z4">
    <w:name w:val="WW8Num15z4"/>
    <w:rsid w:val="00F95489"/>
  </w:style>
  <w:style w:type="character" w:customStyle="1" w:styleId="WW8Num15z5">
    <w:name w:val="WW8Num15z5"/>
    <w:rsid w:val="00F95489"/>
  </w:style>
  <w:style w:type="character" w:customStyle="1" w:styleId="WW8Num15z6">
    <w:name w:val="WW8Num15z6"/>
    <w:rsid w:val="00F95489"/>
  </w:style>
  <w:style w:type="character" w:customStyle="1" w:styleId="WW8Num15z7">
    <w:name w:val="WW8Num15z7"/>
    <w:rsid w:val="00F95489"/>
  </w:style>
  <w:style w:type="character" w:customStyle="1" w:styleId="WW8Num15z8">
    <w:name w:val="WW8Num15z8"/>
    <w:rsid w:val="00F95489"/>
  </w:style>
  <w:style w:type="character" w:customStyle="1" w:styleId="WW8Num17z1">
    <w:name w:val="WW8Num17z1"/>
    <w:rsid w:val="00F95489"/>
  </w:style>
  <w:style w:type="character" w:customStyle="1" w:styleId="WW8Num17z2">
    <w:name w:val="WW8Num17z2"/>
    <w:rsid w:val="00F95489"/>
  </w:style>
  <w:style w:type="character" w:customStyle="1" w:styleId="WW8Num17z3">
    <w:name w:val="WW8Num17z3"/>
    <w:rsid w:val="00F95489"/>
  </w:style>
  <w:style w:type="character" w:customStyle="1" w:styleId="WW8Num20z0">
    <w:name w:val="WW8Num20z0"/>
    <w:rsid w:val="00F95489"/>
    <w:rPr>
      <w:rFonts w:ascii="Symbol" w:hAnsi="Symbol" w:cs="OpenSymbol" w:hint="default"/>
      <w:color w:val="000000"/>
      <w:spacing w:val="-1"/>
      <w:sz w:val="28"/>
      <w:szCs w:val="24"/>
    </w:rPr>
  </w:style>
  <w:style w:type="character" w:customStyle="1" w:styleId="WW8Num16z4">
    <w:name w:val="WW8Num16z4"/>
    <w:rsid w:val="00F95489"/>
  </w:style>
  <w:style w:type="character" w:customStyle="1" w:styleId="WW8Num16z5">
    <w:name w:val="WW8Num16z5"/>
    <w:rsid w:val="00F95489"/>
  </w:style>
  <w:style w:type="character" w:customStyle="1" w:styleId="WW8Num16z6">
    <w:name w:val="WW8Num16z6"/>
    <w:rsid w:val="00F95489"/>
  </w:style>
  <w:style w:type="character" w:customStyle="1" w:styleId="WW8Num16z7">
    <w:name w:val="WW8Num16z7"/>
    <w:rsid w:val="00F95489"/>
  </w:style>
  <w:style w:type="character" w:customStyle="1" w:styleId="WW8Num16z8">
    <w:name w:val="WW8Num16z8"/>
    <w:rsid w:val="00F95489"/>
  </w:style>
  <w:style w:type="character" w:customStyle="1" w:styleId="WW8Num18z1">
    <w:name w:val="WW8Num18z1"/>
    <w:rsid w:val="00F95489"/>
  </w:style>
  <w:style w:type="character" w:customStyle="1" w:styleId="WW8Num18z2">
    <w:name w:val="WW8Num18z2"/>
    <w:rsid w:val="00F95489"/>
  </w:style>
  <w:style w:type="character" w:customStyle="1" w:styleId="WW8Num18z3">
    <w:name w:val="WW8Num18z3"/>
    <w:rsid w:val="00F95489"/>
  </w:style>
  <w:style w:type="character" w:customStyle="1" w:styleId="WW8Num21z0">
    <w:name w:val="WW8Num21z0"/>
    <w:rsid w:val="00F95489"/>
    <w:rPr>
      <w:rFonts w:ascii="Times New Roman" w:hAnsi="Times New Roman" w:cs="Times New Roman" w:hint="default"/>
      <w:sz w:val="28"/>
      <w:szCs w:val="28"/>
    </w:rPr>
  </w:style>
  <w:style w:type="character" w:customStyle="1" w:styleId="WW8Num3z2">
    <w:name w:val="WW8Num3z2"/>
    <w:rsid w:val="00F95489"/>
  </w:style>
  <w:style w:type="character" w:customStyle="1" w:styleId="WW8Num3z3">
    <w:name w:val="WW8Num3z3"/>
    <w:rsid w:val="00F95489"/>
  </w:style>
  <w:style w:type="character" w:customStyle="1" w:styleId="WW8Num3z4">
    <w:name w:val="WW8Num3z4"/>
    <w:rsid w:val="00F95489"/>
  </w:style>
  <w:style w:type="character" w:customStyle="1" w:styleId="WW8Num3z5">
    <w:name w:val="WW8Num3z5"/>
    <w:rsid w:val="00F95489"/>
  </w:style>
  <w:style w:type="character" w:customStyle="1" w:styleId="WW8Num3z6">
    <w:name w:val="WW8Num3z6"/>
    <w:rsid w:val="00F95489"/>
  </w:style>
  <w:style w:type="character" w:customStyle="1" w:styleId="WW8Num3z7">
    <w:name w:val="WW8Num3z7"/>
    <w:rsid w:val="00F95489"/>
  </w:style>
  <w:style w:type="character" w:customStyle="1" w:styleId="WW8Num3z8">
    <w:name w:val="WW8Num3z8"/>
    <w:rsid w:val="00F95489"/>
  </w:style>
  <w:style w:type="character" w:customStyle="1" w:styleId="WW8Num17z4">
    <w:name w:val="WW8Num17z4"/>
    <w:rsid w:val="00F95489"/>
  </w:style>
  <w:style w:type="character" w:customStyle="1" w:styleId="WW8Num17z5">
    <w:name w:val="WW8Num17z5"/>
    <w:rsid w:val="00F95489"/>
  </w:style>
  <w:style w:type="character" w:customStyle="1" w:styleId="WW8Num17z6">
    <w:name w:val="WW8Num17z6"/>
    <w:rsid w:val="00F95489"/>
  </w:style>
  <w:style w:type="character" w:customStyle="1" w:styleId="WW8Num17z7">
    <w:name w:val="WW8Num17z7"/>
    <w:rsid w:val="00F95489"/>
  </w:style>
  <w:style w:type="character" w:customStyle="1" w:styleId="WW8Num17z8">
    <w:name w:val="WW8Num17z8"/>
    <w:rsid w:val="00F95489"/>
  </w:style>
  <w:style w:type="character" w:customStyle="1" w:styleId="WW8Num19z1">
    <w:name w:val="WW8Num19z1"/>
    <w:rsid w:val="00F95489"/>
  </w:style>
  <w:style w:type="character" w:customStyle="1" w:styleId="WW8Num19z2">
    <w:name w:val="WW8Num19z2"/>
    <w:rsid w:val="00F95489"/>
  </w:style>
  <w:style w:type="character" w:customStyle="1" w:styleId="WW8Num19z3">
    <w:name w:val="WW8Num19z3"/>
    <w:rsid w:val="00F95489"/>
  </w:style>
  <w:style w:type="character" w:customStyle="1" w:styleId="WW8Num22z0">
    <w:name w:val="WW8Num22z0"/>
    <w:rsid w:val="00F95489"/>
    <w:rPr>
      <w:rFonts w:ascii="Symbol" w:hAnsi="Symbol" w:cs="OpenSymbol" w:hint="default"/>
      <w:sz w:val="24"/>
      <w:szCs w:val="24"/>
    </w:rPr>
  </w:style>
  <w:style w:type="character" w:customStyle="1" w:styleId="WW8Num18z4">
    <w:name w:val="WW8Num18z4"/>
    <w:rsid w:val="00F95489"/>
  </w:style>
  <w:style w:type="character" w:customStyle="1" w:styleId="WW8Num18z5">
    <w:name w:val="WW8Num18z5"/>
    <w:rsid w:val="00F95489"/>
  </w:style>
  <w:style w:type="character" w:customStyle="1" w:styleId="WW8Num18z6">
    <w:name w:val="WW8Num18z6"/>
    <w:rsid w:val="00F95489"/>
  </w:style>
  <w:style w:type="character" w:customStyle="1" w:styleId="WW8Num18z7">
    <w:name w:val="WW8Num18z7"/>
    <w:rsid w:val="00F95489"/>
  </w:style>
  <w:style w:type="character" w:customStyle="1" w:styleId="WW8Num18z8">
    <w:name w:val="WW8Num18z8"/>
    <w:rsid w:val="00F95489"/>
  </w:style>
  <w:style w:type="character" w:customStyle="1" w:styleId="WW8Num20z1">
    <w:name w:val="WW8Num20z1"/>
    <w:rsid w:val="00F95489"/>
    <w:rPr>
      <w:rFonts w:ascii="Courier New" w:hAnsi="Courier New" w:cs="OpenSymbol" w:hint="default"/>
    </w:rPr>
  </w:style>
  <w:style w:type="character" w:customStyle="1" w:styleId="WW8Num20z2">
    <w:name w:val="WW8Num20z2"/>
    <w:rsid w:val="00F95489"/>
    <w:rPr>
      <w:rFonts w:ascii="Wingdings" w:hAnsi="Wingdings" w:cs="Wingdings" w:hint="default"/>
    </w:rPr>
  </w:style>
  <w:style w:type="character" w:customStyle="1" w:styleId="WW8Num20z3">
    <w:name w:val="WW8Num20z3"/>
    <w:rsid w:val="00F95489"/>
    <w:rPr>
      <w:rFonts w:ascii="Symbol" w:hAnsi="Symbol" w:cs="Symbol" w:hint="default"/>
    </w:rPr>
  </w:style>
  <w:style w:type="character" w:customStyle="1" w:styleId="WW8Num23z0">
    <w:name w:val="WW8Num23z0"/>
    <w:rsid w:val="00F95489"/>
    <w:rPr>
      <w:rFonts w:ascii="Times New Roman" w:hAnsi="Times New Roman" w:cs="Times New Roman" w:hint="default"/>
      <w:i w:val="0"/>
      <w:iCs w:val="0"/>
      <w:color w:val="000000"/>
      <w:sz w:val="28"/>
      <w:szCs w:val="28"/>
    </w:rPr>
  </w:style>
  <w:style w:type="character" w:customStyle="1" w:styleId="DefaultParagraphFont">
    <w:name w:val="Default Paragraph Font"/>
    <w:rsid w:val="00F95489"/>
  </w:style>
  <w:style w:type="character" w:customStyle="1" w:styleId="WW8Num19z4">
    <w:name w:val="WW8Num19z4"/>
    <w:rsid w:val="00F95489"/>
  </w:style>
  <w:style w:type="character" w:customStyle="1" w:styleId="WW8Num19z5">
    <w:name w:val="WW8Num19z5"/>
    <w:rsid w:val="00F95489"/>
  </w:style>
  <w:style w:type="character" w:customStyle="1" w:styleId="WW8Num19z6">
    <w:name w:val="WW8Num19z6"/>
    <w:rsid w:val="00F95489"/>
  </w:style>
  <w:style w:type="character" w:customStyle="1" w:styleId="WW8Num19z7">
    <w:name w:val="WW8Num19z7"/>
    <w:rsid w:val="00F95489"/>
  </w:style>
  <w:style w:type="character" w:customStyle="1" w:styleId="WW8Num19z8">
    <w:name w:val="WW8Num19z8"/>
    <w:rsid w:val="00F95489"/>
  </w:style>
  <w:style w:type="character" w:customStyle="1" w:styleId="WW8Num21z1">
    <w:name w:val="WW8Num21z1"/>
    <w:rsid w:val="00F95489"/>
  </w:style>
  <w:style w:type="character" w:customStyle="1" w:styleId="WW8Num21z2">
    <w:name w:val="WW8Num21z2"/>
    <w:rsid w:val="00F95489"/>
  </w:style>
  <w:style w:type="character" w:customStyle="1" w:styleId="WW8Num21z3">
    <w:name w:val="WW8Num21z3"/>
    <w:rsid w:val="00F95489"/>
  </w:style>
  <w:style w:type="character" w:customStyle="1" w:styleId="WW8Num21z4">
    <w:name w:val="WW8Num21z4"/>
    <w:rsid w:val="00F95489"/>
  </w:style>
  <w:style w:type="character" w:customStyle="1" w:styleId="WW8Num21z5">
    <w:name w:val="WW8Num21z5"/>
    <w:rsid w:val="00F95489"/>
  </w:style>
  <w:style w:type="character" w:customStyle="1" w:styleId="WW8Num21z6">
    <w:name w:val="WW8Num21z6"/>
    <w:rsid w:val="00F95489"/>
  </w:style>
  <w:style w:type="character" w:customStyle="1" w:styleId="WW8Num21z7">
    <w:name w:val="WW8Num21z7"/>
    <w:rsid w:val="00F95489"/>
  </w:style>
  <w:style w:type="character" w:customStyle="1" w:styleId="WW8Num21z8">
    <w:name w:val="WW8Num21z8"/>
    <w:rsid w:val="00F95489"/>
  </w:style>
  <w:style w:type="character" w:customStyle="1" w:styleId="13">
    <w:name w:val="Основной шрифт абзаца1"/>
    <w:rsid w:val="00F95489"/>
  </w:style>
  <w:style w:type="character" w:customStyle="1" w:styleId="WW8Num2z2">
    <w:name w:val="WW8Num2z2"/>
    <w:rsid w:val="00F95489"/>
  </w:style>
  <w:style w:type="character" w:customStyle="1" w:styleId="WW8Num2z3">
    <w:name w:val="WW8Num2z3"/>
    <w:rsid w:val="00F95489"/>
  </w:style>
  <w:style w:type="character" w:customStyle="1" w:styleId="WW8Num2z4">
    <w:name w:val="WW8Num2z4"/>
    <w:rsid w:val="00F95489"/>
  </w:style>
  <w:style w:type="character" w:customStyle="1" w:styleId="WW8Num2z5">
    <w:name w:val="WW8Num2z5"/>
    <w:rsid w:val="00F95489"/>
  </w:style>
  <w:style w:type="character" w:customStyle="1" w:styleId="WW8Num2z6">
    <w:name w:val="WW8Num2z6"/>
    <w:rsid w:val="00F95489"/>
  </w:style>
  <w:style w:type="character" w:customStyle="1" w:styleId="WW8Num2z7">
    <w:name w:val="WW8Num2z7"/>
    <w:rsid w:val="00F95489"/>
  </w:style>
  <w:style w:type="character" w:customStyle="1" w:styleId="WW8Num2z8">
    <w:name w:val="WW8Num2z8"/>
    <w:rsid w:val="00F95489"/>
  </w:style>
  <w:style w:type="character" w:customStyle="1" w:styleId="ad">
    <w:name w:val="Маркеры списка"/>
    <w:rsid w:val="00F95489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F95489"/>
    <w:rPr>
      <w:rFonts w:ascii="OpenSymbol" w:eastAsia="OpenSymbol" w:cs="OpenSymbol" w:hint="eastAsia"/>
      <w:sz w:val="28"/>
      <w:szCs w:val="28"/>
    </w:rPr>
  </w:style>
  <w:style w:type="character" w:customStyle="1" w:styleId="ListLabel2">
    <w:name w:val="ListLabel 2"/>
    <w:rsid w:val="00F95489"/>
    <w:rPr>
      <w:rFonts w:ascii="OpenSymbol" w:eastAsia="OpenSymbol" w:cs="OpenSymbol" w:hint="eastAsia"/>
    </w:rPr>
  </w:style>
  <w:style w:type="character" w:customStyle="1" w:styleId="ListLabel3">
    <w:name w:val="ListLabel 3"/>
    <w:rsid w:val="00F95489"/>
    <w:rPr>
      <w:rFonts w:ascii="Tahoma" w:hAnsi="Tahoma" w:cs="Tahoma" w:hint="default"/>
      <w:sz w:val="28"/>
      <w:szCs w:val="28"/>
    </w:rPr>
  </w:style>
  <w:style w:type="character" w:customStyle="1" w:styleId="ListLabel4">
    <w:name w:val="ListLabel 4"/>
    <w:rsid w:val="00F9548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ListLabel5">
    <w:name w:val="ListLabel 5"/>
    <w:rsid w:val="00F95489"/>
    <w:rPr>
      <w:rFonts w:ascii="Times New Roman" w:hAnsi="Times New Roman" w:cs="Times New Roman" w:hint="default"/>
    </w:rPr>
  </w:style>
  <w:style w:type="character" w:customStyle="1" w:styleId="ListLabel6">
    <w:name w:val="ListLabel 6"/>
    <w:rsid w:val="00F95489"/>
    <w:rPr>
      <w:rFonts w:ascii="Times New Roman" w:eastAsia="Times New Roman" w:hAnsi="Times New Roman" w:cs="Times New Roman" w:hint="default"/>
      <w:b/>
      <w:bCs/>
      <w:color w:val="000000"/>
      <w:spacing w:val="-1"/>
      <w:sz w:val="24"/>
      <w:szCs w:val="24"/>
    </w:rPr>
  </w:style>
  <w:style w:type="character" w:customStyle="1" w:styleId="ListLabel7">
    <w:name w:val="ListLabel 7"/>
    <w:rsid w:val="00F95489"/>
    <w:rPr>
      <w:rFonts w:ascii="OpenSymbol" w:eastAsia="OpenSymbol" w:cs="OpenSymbol" w:hint="eastAsia"/>
      <w:sz w:val="24"/>
      <w:szCs w:val="24"/>
    </w:rPr>
  </w:style>
  <w:style w:type="character" w:customStyle="1" w:styleId="ListLabel8">
    <w:name w:val="ListLabel 8"/>
    <w:rsid w:val="00F95489"/>
    <w:rPr>
      <w:rFonts w:ascii="Times New Roman" w:eastAsia="Times New Roman" w:hAnsi="Times New Roman" w:cs="OpenSymbol" w:hint="default"/>
      <w:b/>
      <w:bCs/>
      <w:color w:val="000000"/>
      <w:spacing w:val="-1"/>
      <w:sz w:val="24"/>
      <w:szCs w:val="24"/>
    </w:rPr>
  </w:style>
  <w:style w:type="character" w:customStyle="1" w:styleId="ListLabel9">
    <w:name w:val="ListLabel 9"/>
    <w:rsid w:val="00F95489"/>
    <w:rPr>
      <w:rFonts w:ascii="Times New Roman" w:hAnsi="Times New Roman" w:cs="Times New Roman" w:hint="default"/>
      <w:sz w:val="24"/>
      <w:szCs w:val="24"/>
    </w:rPr>
  </w:style>
  <w:style w:type="character" w:customStyle="1" w:styleId="ae">
    <w:name w:val="Символ нумерации"/>
    <w:rsid w:val="00F95489"/>
  </w:style>
  <w:style w:type="character" w:customStyle="1" w:styleId="1">
    <w:name w:val="Основной текст Знак1"/>
    <w:basedOn w:val="a0"/>
    <w:link w:val="a5"/>
    <w:locked/>
    <w:rsid w:val="00F95489"/>
    <w:rPr>
      <w:rFonts w:ascii="Calibri" w:eastAsia="Arial Unicode MS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8146</Words>
  <Characters>46434</Characters>
  <Application>Microsoft Office Word</Application>
  <DocSecurity>0</DocSecurity>
  <Lines>386</Lines>
  <Paragraphs>108</Paragraphs>
  <ScaleCrop>false</ScaleCrop>
  <Company/>
  <LinksUpToDate>false</LinksUpToDate>
  <CharactersWithSpaces>54472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ЗДПВР</dc:creator>
  <cp:keywords/>
  <dc:description/>
  <cp:lastModifiedBy>ЗДПВР</cp:lastModifiedBy>
  <cp:revision>2</cp:revision>
  <dcterms:created xsi:type="dcterms:W3CDTF">2017-11-30T04:40:00Z</dcterms:created>
  <dcterms:modified xsi:type="dcterms:W3CDTF">2017-11-30T04:41:00Z</dcterms:modified>
</cp:coreProperties>
</file>